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A6" w:rsidRDefault="00BD7569" w:rsidP="00C53AA5">
      <w:pPr>
        <w:jc w:val="cente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noProof/>
        </w:rPr>
        <w:drawing>
          <wp:anchor distT="0" distB="0" distL="114300" distR="114300" simplePos="0" relativeHeight="251660288" behindDoc="0" locked="0" layoutInCell="1" allowOverlap="1" wp14:anchorId="11EEE1D0" wp14:editId="1459A21C">
            <wp:simplePos x="0" y="0"/>
            <wp:positionH relativeFrom="column">
              <wp:align>left</wp:align>
            </wp:positionH>
            <wp:positionV relativeFrom="paragraph">
              <wp:align>top</wp:align>
            </wp:positionV>
            <wp:extent cx="175260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pic:spPr>
                </pic:pic>
              </a:graphicData>
            </a:graphic>
          </wp:anchor>
        </w:drawing>
      </w:r>
      <w:r>
        <w:rPr>
          <w:rFonts w:ascii="Trebuchet MS" w:eastAsiaTheme="minorEastAsia" w:hAnsi="Trebuchet MS" w:cs="Arial"/>
          <w:color w:val="000000"/>
        </w:rPr>
        <w:br w:type="textWrapping" w:clear="all"/>
      </w:r>
      <w:r w:rsidR="00AC061F">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54C06">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ST. LUCIE COUNTY REGIONAL</w:t>
      </w:r>
    </w:p>
    <w:p w:rsidR="00BD7569" w:rsidRDefault="00BD7569" w:rsidP="00C53AA5">
      <w:pPr>
        <w:jc w:val="cente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654C06">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STEM FAIR</w:t>
      </w:r>
    </w:p>
    <w:p w:rsidR="00985BA6" w:rsidRPr="00985BA6" w:rsidRDefault="00985BA6" w:rsidP="00C53AA5">
      <w:pPr>
        <w:jc w:val="center"/>
        <w:rPr>
          <w:rFonts w:ascii="Trebuchet MS" w:eastAsiaTheme="minorEastAsia" w:hAnsi="Trebuchet MS" w:cs="Arial"/>
          <w:color w:val="000000"/>
          <w:sz w:val="52"/>
          <w:szCs w:val="52"/>
        </w:rPr>
      </w:pPr>
      <w:r w:rsidRPr="00985BA6">
        <w:rPr>
          <w:rFonts w:cstheme="minorHAnsi"/>
          <w:b/>
          <w:noProof/>
          <w:color w:val="7030A0"/>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(Science &amp; Engineering)</w:t>
      </w:r>
    </w:p>
    <w:p w:rsidR="00BD7569" w:rsidRPr="00654C06" w:rsidRDefault="00985BA6" w:rsidP="00C53AA5">
      <w:pPr>
        <w:spacing w:after="0"/>
        <w:jc w:val="cente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2014-201</w:t>
      </w:r>
      <w:r w:rsidR="00191471">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5</w:t>
      </w:r>
      <w:bookmarkStart w:id="0" w:name="_GoBack"/>
      <w:bookmarkEnd w:id="0"/>
    </w:p>
    <w:p w:rsidR="00BD7569" w:rsidRPr="00654C06" w:rsidRDefault="00BD7569" w:rsidP="00C53AA5">
      <w:pPr>
        <w:spacing w:after="0"/>
        <w:jc w:val="cente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654C06">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Middle and High School</w:t>
      </w:r>
      <w:r>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00AC061F">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54C06">
        <w:rPr>
          <w:rFonts w:cstheme="minorHAnsi"/>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Handbook</w:t>
      </w:r>
    </w:p>
    <w:p w:rsidR="00BD7569" w:rsidRDefault="00C53AA5"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noProof/>
        </w:rPr>
        <w:t xml:space="preserve">                                         </w:t>
      </w:r>
      <w:r w:rsidR="00985BA6">
        <w:rPr>
          <w:noProof/>
        </w:rPr>
        <w:drawing>
          <wp:inline distT="0" distB="0" distL="0" distR="0" wp14:anchorId="5606BF7E" wp14:editId="363A367D">
            <wp:extent cx="40576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7650" cy="1533525"/>
                    </a:xfrm>
                    <a:prstGeom prst="rect">
                      <a:avLst/>
                    </a:prstGeom>
                  </pic:spPr>
                </pic:pic>
              </a:graphicData>
            </a:graphic>
          </wp:inline>
        </w:drawing>
      </w:r>
    </w:p>
    <w:p w:rsidR="00BD7569" w:rsidRDefault="00BD7569"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21166" w:rsidRDefault="00BD7569"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noProof/>
        </w:rPr>
        <w:drawing>
          <wp:inline distT="0" distB="0" distL="0" distR="0" wp14:anchorId="5D387838" wp14:editId="5A68DDD3">
            <wp:extent cx="17526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c.jpg"/>
                    <pic:cNvPicPr/>
                  </pic:nvPicPr>
                  <pic:blipFill>
                    <a:blip r:embed="rId10">
                      <a:extLst>
                        <a:ext uri="{28A0092B-C50C-407E-A947-70E740481C1C}">
                          <a14:useLocalDpi xmlns:a14="http://schemas.microsoft.com/office/drawing/2010/main" val="0"/>
                        </a:ext>
                      </a:extLst>
                    </a:blip>
                    <a:stretch>
                      <a:fillRect/>
                    </a:stretch>
                  </pic:blipFill>
                  <pic:spPr>
                    <a:xfrm>
                      <a:off x="0" y="0"/>
                      <a:ext cx="1768718" cy="836296"/>
                    </a:xfrm>
                    <a:prstGeom prst="rect">
                      <a:avLst/>
                    </a:prstGeom>
                  </pic:spPr>
                </pic:pic>
              </a:graphicData>
            </a:graphic>
          </wp:inline>
        </w:drawing>
      </w:r>
      <w:r w:rsidR="00C53AA5">
        <w:rPr>
          <w:noProof/>
        </w:rPr>
        <w:t xml:space="preserve">                               </w:t>
      </w:r>
      <w:r>
        <w:rPr>
          <w:noProof/>
        </w:rPr>
        <w:drawing>
          <wp:inline distT="0" distB="0" distL="0" distR="0" wp14:anchorId="0412CD8F" wp14:editId="60649B9F">
            <wp:extent cx="6096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f-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276225"/>
                    </a:xfrm>
                    <a:prstGeom prst="rect">
                      <a:avLst/>
                    </a:prstGeom>
                  </pic:spPr>
                </pic:pic>
              </a:graphicData>
            </a:graphic>
          </wp:inline>
        </w:drawing>
      </w:r>
      <w:r w:rsidR="00C53AA5">
        <w:rPr>
          <w:noProof/>
        </w:rPr>
        <w:t xml:space="preserve">                                      </w:t>
      </w:r>
      <w:r>
        <w:rPr>
          <w:noProof/>
        </w:rPr>
        <w:drawing>
          <wp:inline distT="0" distB="0" distL="0" distR="0" wp14:anchorId="0EB31734" wp14:editId="078DE3B6">
            <wp:extent cx="1628775" cy="70047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TI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122" cy="704921"/>
                    </a:xfrm>
                    <a:prstGeom prst="rect">
                      <a:avLst/>
                    </a:prstGeom>
                  </pic:spPr>
                </pic:pic>
              </a:graphicData>
            </a:graphic>
          </wp:inline>
        </w:drawing>
      </w:r>
    </w:p>
    <w:p w:rsidR="00221166" w:rsidRDefault="00221166"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sectPr w:rsidR="00221166" w:rsidSect="00221166">
          <w:pgSz w:w="12240" w:h="15800"/>
          <w:pgMar w:top="720" w:right="720" w:bottom="720" w:left="720" w:header="720" w:footer="720" w:gutter="0"/>
          <w:cols w:space="720" w:equalWidth="0">
            <w:col w:w="10060"/>
          </w:cols>
          <w:noEndnote/>
          <w:docGrid w:linePitch="299"/>
        </w:sectPr>
      </w:pPr>
    </w:p>
    <w:p w:rsidR="00115355" w:rsidRDefault="002826BC" w:rsidP="00575E3C">
      <w:pPr>
        <w:widowControl w:val="0"/>
        <w:tabs>
          <w:tab w:val="left" w:leader="dot" w:pos="8400"/>
        </w:tabs>
        <w:kinsoku w:val="0"/>
        <w:overflowPunct w:val="0"/>
        <w:autoSpaceDE w:val="0"/>
        <w:autoSpaceDN w:val="0"/>
        <w:adjustRightInd w:val="0"/>
        <w:spacing w:before="465" w:after="0" w:line="240" w:lineRule="auto"/>
        <w:rPr>
          <w:rFonts w:ascii="Trebuchet MS" w:eastAsiaTheme="minorEastAsia" w:hAnsi="Trebuchet MS" w:cs="Arial"/>
          <w:color w:val="000000"/>
        </w:rPr>
      </w:pPr>
      <w:r w:rsidRPr="004A0414">
        <w:rPr>
          <w:rFonts w:ascii="Trebuchet MS" w:eastAsiaTheme="minorEastAsia" w:hAnsi="Trebuchet MS" w:cs="Arial"/>
          <w:color w:val="000000"/>
        </w:rPr>
        <w:lastRenderedPageBreak/>
        <w:t>Table of Contents</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Mission &amp; Vision Statement</w:t>
      </w:r>
      <w:r>
        <w:rPr>
          <w:rFonts w:ascii="Trebuchet MS" w:eastAsiaTheme="minorEastAsia" w:hAnsi="Trebuchet MS" w:cs="Arial"/>
          <w:color w:val="000000"/>
        </w:rPr>
        <w:tab/>
        <w:t>Page 2</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Ethics Statement</w:t>
      </w:r>
      <w:r>
        <w:rPr>
          <w:rFonts w:ascii="Trebuchet MS" w:eastAsiaTheme="minorEastAsia" w:hAnsi="Trebuchet MS" w:cs="Arial"/>
          <w:color w:val="000000"/>
        </w:rPr>
        <w:tab/>
        <w:t>Page 3</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Rules &amp; Regulations</w:t>
      </w:r>
      <w:r>
        <w:rPr>
          <w:rFonts w:ascii="Trebuchet MS" w:eastAsiaTheme="minorEastAsia" w:hAnsi="Trebuchet MS" w:cs="Arial"/>
          <w:color w:val="000000"/>
        </w:rPr>
        <w:tab/>
        <w:t>Page 4</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Science Safety</w:t>
      </w:r>
      <w:r>
        <w:rPr>
          <w:rFonts w:ascii="Trebuchet MS" w:eastAsiaTheme="minorEastAsia" w:hAnsi="Trebuchet MS" w:cs="Arial"/>
          <w:color w:val="000000"/>
        </w:rPr>
        <w:tab/>
        <w:t>Page 5</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Project Categories</w:t>
      </w:r>
      <w:r>
        <w:rPr>
          <w:rFonts w:ascii="Trebuchet MS" w:eastAsiaTheme="minorEastAsia" w:hAnsi="Trebuchet MS" w:cs="Arial"/>
          <w:color w:val="000000"/>
        </w:rPr>
        <w:tab/>
        <w:t>Page 6</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“The Scientific Method”</w:t>
      </w:r>
      <w:r>
        <w:rPr>
          <w:rFonts w:ascii="Trebuchet MS" w:eastAsiaTheme="minorEastAsia" w:hAnsi="Trebuchet MS" w:cs="Arial"/>
          <w:color w:val="000000"/>
        </w:rPr>
        <w:tab/>
        <w:t>Page 7</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13 Steps to a Successful STEM Project</w:t>
      </w:r>
      <w:r>
        <w:rPr>
          <w:rFonts w:ascii="Trebuchet MS" w:eastAsiaTheme="minorEastAsia" w:hAnsi="Trebuchet MS" w:cs="Arial"/>
          <w:color w:val="000000"/>
        </w:rPr>
        <w:tab/>
        <w:t>Page 8</w:t>
      </w:r>
    </w:p>
    <w:p w:rsidR="002D519F"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r>
        <w:rPr>
          <w:rFonts w:ascii="Trebuchet MS" w:eastAsiaTheme="minorEastAsia" w:hAnsi="Trebuchet MS" w:cs="Arial"/>
          <w:color w:val="000000"/>
        </w:rPr>
        <w:t>Overview of Forms and Dates</w:t>
      </w:r>
      <w:r>
        <w:rPr>
          <w:rFonts w:ascii="Trebuchet MS" w:eastAsiaTheme="minorEastAsia" w:hAnsi="Trebuchet MS" w:cs="Arial"/>
          <w:color w:val="000000"/>
        </w:rPr>
        <w:tab/>
        <w:t>Page 11</w:t>
      </w:r>
    </w:p>
    <w:p w:rsidR="002D519F" w:rsidRPr="004A0414" w:rsidRDefault="002D519F"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pPr>
    </w:p>
    <w:p w:rsidR="002826BC" w:rsidRPr="004A0414" w:rsidRDefault="002826BC" w:rsidP="00575E3C">
      <w:pPr>
        <w:widowControl w:val="0"/>
        <w:tabs>
          <w:tab w:val="left" w:leader="dot" w:pos="8400"/>
        </w:tabs>
        <w:kinsoku w:val="0"/>
        <w:overflowPunct w:val="0"/>
        <w:autoSpaceDE w:val="0"/>
        <w:autoSpaceDN w:val="0"/>
        <w:adjustRightInd w:val="0"/>
        <w:spacing w:before="465" w:after="0" w:line="240" w:lineRule="auto"/>
        <w:ind w:left="173"/>
        <w:rPr>
          <w:rFonts w:ascii="Trebuchet MS" w:eastAsiaTheme="minorEastAsia" w:hAnsi="Trebuchet MS" w:cs="Arial"/>
          <w:color w:val="000000"/>
        </w:rPr>
        <w:sectPr w:rsidR="002826BC" w:rsidRPr="004A0414" w:rsidSect="00221166">
          <w:pgSz w:w="12240" w:h="15800"/>
          <w:pgMar w:top="1440" w:right="1440" w:bottom="1440" w:left="1440" w:header="720" w:footer="720" w:gutter="0"/>
          <w:cols w:space="720" w:equalWidth="0">
            <w:col w:w="9340"/>
          </w:cols>
          <w:noEndnote/>
          <w:docGrid w:linePitch="299"/>
        </w:sectPr>
      </w:pPr>
    </w:p>
    <w:p w:rsidR="00FB74B8" w:rsidRPr="004A0414" w:rsidRDefault="00FB74B8"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lastRenderedPageBreak/>
        <w:t>Mission Statement</w:t>
      </w: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4A0414" w:rsidRPr="004A0414" w:rsidRDefault="00FB74B8" w:rsidP="00575E3C">
      <w:pPr>
        <w:rPr>
          <w:rFonts w:ascii="Trebuchet MS" w:hAnsi="Trebuchet MS"/>
        </w:rPr>
      </w:pPr>
      <w:r w:rsidRPr="004A0414">
        <w:rPr>
          <w:rFonts w:ascii="Trebuchet MS" w:hAnsi="Trebuchet MS"/>
        </w:rPr>
        <w:t xml:space="preserve">The mission of St Lucie County is to provide a challenging, stimulating and engaging experience to all students who partake in the STEM Science Fair. </w:t>
      </w: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033A81" w:rsidRPr="00033A81" w:rsidRDefault="00033A81" w:rsidP="00575E3C">
      <w:pPr>
        <w:rPr>
          <w:rFonts w:ascii="Trebuchet MS" w:hAnsi="Trebuchet MS"/>
        </w:rPr>
      </w:pPr>
      <w:r w:rsidRPr="00033A81">
        <w:rPr>
          <w:rFonts w:ascii="Trebuchet MS" w:hAnsi="Trebuchet MS"/>
        </w:rPr>
        <w:t>Vision Statement</w:t>
      </w:r>
    </w:p>
    <w:p w:rsidR="00033A81" w:rsidRPr="00033A81" w:rsidRDefault="00033A81" w:rsidP="00575E3C">
      <w:pPr>
        <w:rPr>
          <w:rFonts w:ascii="Trebuchet MS" w:hAnsi="Trebuchet MS"/>
        </w:rPr>
      </w:pPr>
      <w:r w:rsidRPr="00033A81">
        <w:rPr>
          <w:rFonts w:ascii="Trebuchet MS" w:hAnsi="Trebuchet MS"/>
        </w:rPr>
        <w:t xml:space="preserve">Today’s students are our future!  Our educational system must provide opportunities for students to practice and hone the skills needed for their success in their lives. </w:t>
      </w:r>
    </w:p>
    <w:p w:rsidR="00033A81" w:rsidRPr="00033A81" w:rsidRDefault="00033A81" w:rsidP="00575E3C">
      <w:pPr>
        <w:rPr>
          <w:rFonts w:ascii="Trebuchet MS" w:hAnsi="Trebuchet MS"/>
        </w:rPr>
      </w:pPr>
      <w:r w:rsidRPr="00033A81">
        <w:rPr>
          <w:rFonts w:ascii="Trebuchet MS" w:hAnsi="Trebuchet MS"/>
        </w:rPr>
        <w:t xml:space="preserve">A STEM (Science Fair) Project will </w:t>
      </w:r>
      <w:r>
        <w:rPr>
          <w:rFonts w:ascii="Trebuchet MS" w:hAnsi="Trebuchet MS"/>
        </w:rPr>
        <w:t xml:space="preserve">provide St. </w:t>
      </w:r>
      <w:r w:rsidRPr="00033A81">
        <w:rPr>
          <w:rFonts w:ascii="Trebuchet MS" w:hAnsi="Trebuchet MS"/>
        </w:rPr>
        <w:t>Lucie County students  with  experience and exposure to  meet the challenges they will face and be prepared for the opportunities they will encounter as they enter their post-secondary  education and careers.  All secondary students will integrate and apply Science, Technology, Engineering, and Mathematics (STEM) in an authentic project to demonstrate their ability in using the scientific habits of mind and critical thinking as they investigate, explore, and discover information about the natural world in which we live.</w:t>
      </w: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p>
    <w:p w:rsidR="00FB74B8" w:rsidRDefault="00FB74B8"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p>
    <w:p w:rsidR="00221166" w:rsidRPr="004A0414" w:rsidRDefault="00221166"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00D96" w:rsidRDefault="00D00D9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62D63" w:rsidRDefault="00D62D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62D63" w:rsidRDefault="00D62D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62D63" w:rsidRDefault="00D62D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62D63" w:rsidRDefault="00D62D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8E7129"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lastRenderedPageBreak/>
        <w:t>Ethics Statement</w:t>
      </w:r>
    </w:p>
    <w:p w:rsidR="008E7129" w:rsidRPr="004A0414" w:rsidRDefault="008E7129"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8E7129" w:rsidRPr="004A0414" w:rsidRDefault="008E7129"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t>Scientific fraud and misconduct are not condoned at any level of research or competition.  This includes plagiarism, forgery, use or presentation of other researchers’ work as one’s own, and fabrication of data.  Fraudulent projects will fail to qualify for competition in affiliated fairs and the INTEL ISEF Society for Science and Publication reserves the right to revoke recognition for a project subsequently found to have been fraudulent.</w:t>
      </w:r>
    </w:p>
    <w:p w:rsidR="008E7129" w:rsidRPr="004A0414" w:rsidRDefault="008E7129" w:rsidP="00575E3C">
      <w:pPr>
        <w:widowControl w:val="0"/>
        <w:tabs>
          <w:tab w:val="left" w:pos="4920"/>
        </w:tabs>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tab/>
      </w: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221166" w:rsidRDefault="0022116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221166" w:rsidRDefault="0022116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221166" w:rsidRDefault="0022116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221166" w:rsidRDefault="0022116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221166" w:rsidRDefault="00221166"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p>
    <w:p w:rsidR="00FB74B8" w:rsidRPr="004A0414" w:rsidRDefault="00FB74B8"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C2463" w:rsidRPr="004A0414" w:rsidRDefault="00DC2463" w:rsidP="00575E3C">
      <w:pPr>
        <w:widowControl w:val="0"/>
        <w:kinsoku w:val="0"/>
        <w:overflowPunct w:val="0"/>
        <w:autoSpaceDE w:val="0"/>
        <w:autoSpaceDN w:val="0"/>
        <w:adjustRightInd w:val="0"/>
        <w:spacing w:after="0" w:line="240" w:lineRule="auto"/>
        <w:ind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lastRenderedPageBreak/>
        <w:t>RULES AND REGULATIONS</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3B05EB"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r w:rsidRPr="004A0414">
        <w:rPr>
          <w:rFonts w:ascii="Trebuchet MS" w:eastAsiaTheme="minorEastAsia" w:hAnsi="Trebuchet MS" w:cs="Times New Roman"/>
          <w:color w:val="494949"/>
          <w:w w:val="105"/>
        </w:rPr>
        <w:t>1. The</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STEM Fair Project must fit into one of the following categories: (BE) Behavioral &amp; Social Science, (BI) Biochemistry, (BO) Botany, (CH) Chemistry, (CO) Computer Science, (EA) Earth &amp; Planetary Science, (EN) Engineering:  Materials &amp; Bioengineering, (EV) Environmental Science, (MA) mathematical Science, (ME) Medicine &amp; Health Science, (MI) Microbiology, (PH) Physics &amp; Astronomy, (ZO) Zoology.</w:t>
      </w:r>
    </w:p>
    <w:p w:rsidR="003B05EB"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3B05EB"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r w:rsidRPr="004A0414">
        <w:rPr>
          <w:rFonts w:ascii="Trebuchet MS" w:eastAsiaTheme="minorEastAsia" w:hAnsi="Trebuchet MS" w:cs="Times New Roman"/>
          <w:color w:val="494949"/>
          <w:w w:val="105"/>
        </w:rPr>
        <w:t xml:space="preserve">2. </w:t>
      </w:r>
      <w:r w:rsidRPr="004A0414">
        <w:rPr>
          <w:rFonts w:ascii="Trebuchet MS" w:eastAsiaTheme="minorEastAsia" w:hAnsi="Trebuchet MS" w:cs="Times New Roman"/>
          <w:color w:val="494949"/>
          <w:spacing w:val="14"/>
          <w:w w:val="105"/>
        </w:rPr>
        <w:t xml:space="preserve"> </w:t>
      </w:r>
      <w:r w:rsidRPr="004A0414">
        <w:rPr>
          <w:rFonts w:ascii="Trebuchet MS" w:eastAsiaTheme="minorEastAsia" w:hAnsi="Trebuchet MS" w:cs="Times New Roman"/>
          <w:color w:val="494949"/>
          <w:w w:val="105"/>
        </w:rPr>
        <w:t>The</w:t>
      </w:r>
      <w:r w:rsidRPr="004A0414">
        <w:rPr>
          <w:rFonts w:ascii="Trebuchet MS" w:eastAsiaTheme="minorEastAsia" w:hAnsi="Trebuchet MS" w:cs="Times New Roman"/>
          <w:color w:val="494949"/>
          <w:spacing w:val="-23"/>
          <w:w w:val="105"/>
        </w:rPr>
        <w:t xml:space="preserve"> </w:t>
      </w:r>
      <w:r w:rsidRPr="004A0414">
        <w:rPr>
          <w:rFonts w:ascii="Trebuchet MS" w:eastAsiaTheme="minorEastAsia" w:hAnsi="Trebuchet MS" w:cs="Times New Roman"/>
          <w:color w:val="494949"/>
          <w:w w:val="105"/>
        </w:rPr>
        <w:t>use</w:t>
      </w:r>
      <w:r w:rsidRPr="004A0414">
        <w:rPr>
          <w:rFonts w:ascii="Trebuchet MS" w:eastAsiaTheme="minorEastAsia" w:hAnsi="Trebuchet MS" w:cs="Times New Roman"/>
          <w:color w:val="494949"/>
          <w:spacing w:val="-3"/>
          <w:w w:val="105"/>
        </w:rPr>
        <w:t xml:space="preserve"> </w:t>
      </w:r>
      <w:r w:rsidRPr="004A0414">
        <w:rPr>
          <w:rFonts w:ascii="Trebuchet MS" w:eastAsiaTheme="minorEastAsia" w:hAnsi="Trebuchet MS" w:cs="Times New Roman"/>
          <w:color w:val="494949"/>
          <w:w w:val="105"/>
        </w:rPr>
        <w:t>of</w:t>
      </w:r>
      <w:r w:rsidRPr="004A0414">
        <w:rPr>
          <w:rFonts w:ascii="Trebuchet MS" w:eastAsiaTheme="minorEastAsia" w:hAnsi="Trebuchet MS" w:cs="Times New Roman"/>
          <w:color w:val="494949"/>
          <w:spacing w:val="-10"/>
          <w:w w:val="105"/>
        </w:rPr>
        <w:t xml:space="preserve"> </w:t>
      </w:r>
      <w:r w:rsidRPr="004A0414">
        <w:rPr>
          <w:rFonts w:ascii="Trebuchet MS" w:eastAsiaTheme="minorEastAsia" w:hAnsi="Trebuchet MS" w:cs="Times New Roman"/>
          <w:color w:val="494949"/>
          <w:w w:val="105"/>
        </w:rPr>
        <w:t>weapon</w:t>
      </w:r>
      <w:r w:rsidRPr="004A0414">
        <w:rPr>
          <w:rFonts w:ascii="Trebuchet MS" w:eastAsiaTheme="minorEastAsia" w:hAnsi="Trebuchet MS" w:cs="Times New Roman"/>
          <w:color w:val="494949"/>
          <w:spacing w:val="23"/>
          <w:w w:val="105"/>
        </w:rPr>
        <w:t>s</w:t>
      </w:r>
      <w:r w:rsidRPr="004A0414">
        <w:rPr>
          <w:rFonts w:ascii="Trebuchet MS" w:eastAsiaTheme="minorEastAsia" w:hAnsi="Trebuchet MS" w:cs="Times New Roman"/>
          <w:color w:val="626262"/>
          <w:w w:val="105"/>
        </w:rPr>
        <w:t>,</w:t>
      </w:r>
      <w:r w:rsidRPr="004A0414">
        <w:rPr>
          <w:rFonts w:ascii="Trebuchet MS" w:eastAsiaTheme="minorEastAsia" w:hAnsi="Trebuchet MS" w:cs="Times New Roman"/>
          <w:color w:val="626262"/>
          <w:spacing w:val="-37"/>
          <w:w w:val="105"/>
        </w:rPr>
        <w:t xml:space="preserve"> </w:t>
      </w:r>
      <w:r w:rsidRPr="004A0414">
        <w:rPr>
          <w:rFonts w:ascii="Trebuchet MS" w:eastAsiaTheme="minorEastAsia" w:hAnsi="Trebuchet MS" w:cs="Times New Roman"/>
          <w:color w:val="494949"/>
          <w:w w:val="105"/>
        </w:rPr>
        <w:t>humans,</w:t>
      </w:r>
      <w:r w:rsidRPr="004A0414">
        <w:rPr>
          <w:rFonts w:ascii="Trebuchet MS" w:eastAsiaTheme="minorEastAsia" w:hAnsi="Trebuchet MS" w:cs="Times New Roman"/>
          <w:color w:val="494949"/>
          <w:spacing w:val="16"/>
          <w:w w:val="105"/>
        </w:rPr>
        <w:t xml:space="preserve"> </w:t>
      </w:r>
      <w:r w:rsidR="00B37CE0">
        <w:rPr>
          <w:rFonts w:ascii="Trebuchet MS" w:eastAsiaTheme="minorEastAsia" w:hAnsi="Trebuchet MS" w:cs="Times New Roman"/>
          <w:color w:val="494949"/>
          <w:spacing w:val="16"/>
          <w:w w:val="105"/>
        </w:rPr>
        <w:t xml:space="preserve">vertebrate </w:t>
      </w:r>
      <w:r w:rsidRPr="004A0414">
        <w:rPr>
          <w:rFonts w:ascii="Trebuchet MS" w:eastAsiaTheme="minorEastAsia" w:hAnsi="Trebuchet MS" w:cs="Times New Roman"/>
          <w:color w:val="494949"/>
          <w:w w:val="105"/>
        </w:rPr>
        <w:t>animal</w:t>
      </w:r>
      <w:r w:rsidRPr="004A0414">
        <w:rPr>
          <w:rFonts w:ascii="Trebuchet MS" w:eastAsiaTheme="minorEastAsia" w:hAnsi="Trebuchet MS" w:cs="Times New Roman"/>
          <w:color w:val="494949"/>
          <w:spacing w:val="12"/>
          <w:w w:val="105"/>
        </w:rPr>
        <w:t>s</w:t>
      </w:r>
      <w:r w:rsidRPr="004A0414">
        <w:rPr>
          <w:rFonts w:ascii="Trebuchet MS" w:eastAsiaTheme="minorEastAsia" w:hAnsi="Trebuchet MS" w:cs="Times New Roman"/>
          <w:color w:val="626262"/>
          <w:w w:val="105"/>
        </w:rPr>
        <w:t>,</w:t>
      </w:r>
      <w:r w:rsidRPr="004A0414">
        <w:rPr>
          <w:rFonts w:ascii="Trebuchet MS" w:eastAsiaTheme="minorEastAsia" w:hAnsi="Trebuchet MS" w:cs="Times New Roman"/>
          <w:color w:val="626262"/>
          <w:spacing w:val="-37"/>
          <w:w w:val="105"/>
        </w:rPr>
        <w:t xml:space="preserve"> </w:t>
      </w:r>
      <w:r w:rsidRPr="004A0414">
        <w:rPr>
          <w:rFonts w:ascii="Trebuchet MS" w:eastAsiaTheme="minorEastAsia" w:hAnsi="Trebuchet MS" w:cs="Times New Roman"/>
          <w:color w:val="494949"/>
          <w:w w:val="105"/>
        </w:rPr>
        <w:t>potentially</w:t>
      </w:r>
      <w:r w:rsidRPr="004A0414">
        <w:rPr>
          <w:rFonts w:ascii="Trebuchet MS" w:eastAsiaTheme="minorEastAsia" w:hAnsi="Trebuchet MS" w:cs="Times New Roman"/>
          <w:color w:val="494949"/>
          <w:spacing w:val="17"/>
          <w:w w:val="105"/>
        </w:rPr>
        <w:t xml:space="preserve"> </w:t>
      </w:r>
      <w:r w:rsidRPr="004A0414">
        <w:rPr>
          <w:rFonts w:ascii="Trebuchet MS" w:eastAsiaTheme="minorEastAsia" w:hAnsi="Trebuchet MS" w:cs="Times New Roman"/>
          <w:color w:val="494949"/>
          <w:w w:val="105"/>
        </w:rPr>
        <w:t>hazardous</w:t>
      </w:r>
      <w:r w:rsidRPr="004A0414">
        <w:rPr>
          <w:rFonts w:ascii="Trebuchet MS" w:eastAsiaTheme="minorEastAsia" w:hAnsi="Trebuchet MS" w:cs="Times New Roman"/>
          <w:color w:val="494949"/>
          <w:spacing w:val="5"/>
          <w:w w:val="105"/>
        </w:rPr>
        <w:t xml:space="preserve"> </w:t>
      </w:r>
      <w:r w:rsidRPr="004A0414">
        <w:rPr>
          <w:rFonts w:ascii="Trebuchet MS" w:eastAsiaTheme="minorEastAsia" w:hAnsi="Trebuchet MS" w:cs="Times New Roman"/>
          <w:color w:val="494949"/>
          <w:w w:val="105"/>
        </w:rPr>
        <w:t>microorganisms</w:t>
      </w:r>
      <w:r w:rsidRPr="004A0414">
        <w:rPr>
          <w:rFonts w:ascii="Trebuchet MS" w:eastAsiaTheme="minorEastAsia" w:hAnsi="Trebuchet MS" w:cs="Times New Roman"/>
          <w:color w:val="000000"/>
        </w:rPr>
        <w:t xml:space="preserve"> </w:t>
      </w:r>
      <w:r w:rsidRPr="004A0414">
        <w:rPr>
          <w:rFonts w:ascii="Trebuchet MS" w:eastAsiaTheme="minorEastAsia" w:hAnsi="Trebuchet MS" w:cs="Times New Roman"/>
          <w:color w:val="494949"/>
          <w:w w:val="105"/>
        </w:rPr>
        <w:t>(including</w:t>
      </w:r>
      <w:r w:rsidRPr="004A0414">
        <w:rPr>
          <w:rFonts w:ascii="Trebuchet MS" w:eastAsiaTheme="minorEastAsia" w:hAnsi="Trebuchet MS" w:cs="Times New Roman"/>
          <w:color w:val="494949"/>
          <w:spacing w:val="-4"/>
          <w:w w:val="105"/>
        </w:rPr>
        <w:t xml:space="preserve"> </w:t>
      </w:r>
      <w:r w:rsidRPr="004A0414">
        <w:rPr>
          <w:rFonts w:ascii="Trebuchet MS" w:eastAsiaTheme="minorEastAsia" w:hAnsi="Trebuchet MS" w:cs="Times New Roman"/>
          <w:color w:val="494949"/>
          <w:w w:val="105"/>
        </w:rPr>
        <w:t>bacteria</w:t>
      </w:r>
      <w:r w:rsidRPr="004A0414">
        <w:rPr>
          <w:rFonts w:ascii="Trebuchet MS" w:eastAsiaTheme="minorEastAsia" w:hAnsi="Trebuchet MS" w:cs="Times New Roman"/>
          <w:color w:val="494949"/>
          <w:spacing w:val="-55"/>
          <w:w w:val="105"/>
        </w:rPr>
        <w:t xml:space="preserve"> </w:t>
      </w:r>
      <w:r w:rsidRPr="004A0414">
        <w:rPr>
          <w:rFonts w:ascii="Trebuchet MS" w:eastAsiaTheme="minorEastAsia" w:hAnsi="Trebuchet MS" w:cs="Times New Roman"/>
          <w:color w:val="626262"/>
          <w:w w:val="105"/>
        </w:rPr>
        <w:t>,</w:t>
      </w:r>
      <w:r w:rsidRPr="004A0414">
        <w:rPr>
          <w:rFonts w:ascii="Trebuchet MS" w:eastAsiaTheme="minorEastAsia" w:hAnsi="Trebuchet MS" w:cs="Times New Roman"/>
          <w:color w:val="626262"/>
          <w:spacing w:val="-27"/>
          <w:w w:val="105"/>
        </w:rPr>
        <w:t xml:space="preserve"> </w:t>
      </w:r>
      <w:r w:rsidRPr="004A0414">
        <w:rPr>
          <w:rFonts w:ascii="Trebuchet MS" w:eastAsiaTheme="minorEastAsia" w:hAnsi="Trebuchet MS" w:cs="Times New Roman"/>
          <w:color w:val="494949"/>
          <w:w w:val="105"/>
        </w:rPr>
        <w:t>viruse</w:t>
      </w:r>
      <w:r w:rsidRPr="004A0414">
        <w:rPr>
          <w:rFonts w:ascii="Trebuchet MS" w:eastAsiaTheme="minorEastAsia" w:hAnsi="Trebuchet MS" w:cs="Times New Roman"/>
          <w:color w:val="494949"/>
          <w:spacing w:val="21"/>
          <w:w w:val="105"/>
        </w:rPr>
        <w:t>s</w:t>
      </w:r>
      <w:r w:rsidRPr="004A0414">
        <w:rPr>
          <w:rFonts w:ascii="Trebuchet MS" w:eastAsiaTheme="minorEastAsia" w:hAnsi="Trebuchet MS" w:cs="Times New Roman"/>
          <w:color w:val="626262"/>
          <w:w w:val="105"/>
        </w:rPr>
        <w:t>,</w:t>
      </w:r>
      <w:r w:rsidRPr="004A0414">
        <w:rPr>
          <w:rFonts w:ascii="Trebuchet MS" w:eastAsiaTheme="minorEastAsia" w:hAnsi="Trebuchet MS" w:cs="Times New Roman"/>
          <w:color w:val="626262"/>
          <w:spacing w:val="-21"/>
          <w:w w:val="105"/>
        </w:rPr>
        <w:t xml:space="preserve"> </w:t>
      </w:r>
      <w:r w:rsidRPr="004A0414">
        <w:rPr>
          <w:rFonts w:ascii="Trebuchet MS" w:eastAsiaTheme="minorEastAsia" w:hAnsi="Trebuchet MS" w:cs="Times New Roman"/>
          <w:color w:val="494949"/>
          <w:w w:val="105"/>
        </w:rPr>
        <w:t>fungi,</w:t>
      </w:r>
      <w:r w:rsidRPr="004A0414">
        <w:rPr>
          <w:rFonts w:ascii="Trebuchet MS" w:eastAsiaTheme="minorEastAsia" w:hAnsi="Trebuchet MS" w:cs="Times New Roman"/>
          <w:color w:val="494949"/>
          <w:spacing w:val="-9"/>
          <w:w w:val="105"/>
        </w:rPr>
        <w:t xml:space="preserve"> </w:t>
      </w:r>
      <w:r w:rsidR="00B37CE0">
        <w:rPr>
          <w:rFonts w:ascii="Trebuchet MS" w:eastAsiaTheme="minorEastAsia" w:hAnsi="Trebuchet MS" w:cs="Times New Roman"/>
          <w:color w:val="494949"/>
          <w:spacing w:val="-9"/>
          <w:w w:val="105"/>
        </w:rPr>
        <w:t xml:space="preserve">or mold </w:t>
      </w:r>
      <w:r w:rsidRPr="004A0414">
        <w:rPr>
          <w:rFonts w:ascii="Trebuchet MS" w:eastAsiaTheme="minorEastAsia" w:hAnsi="Trebuchet MS" w:cs="Times New Roman"/>
          <w:color w:val="494949"/>
          <w:w w:val="105"/>
        </w:rPr>
        <w:t>and</w:t>
      </w:r>
      <w:r w:rsidRPr="004A0414">
        <w:rPr>
          <w:rFonts w:ascii="Trebuchet MS" w:eastAsiaTheme="minorEastAsia" w:hAnsi="Trebuchet MS" w:cs="Times New Roman"/>
          <w:color w:val="494949"/>
          <w:spacing w:val="-24"/>
          <w:w w:val="105"/>
        </w:rPr>
        <w:t xml:space="preserve"> </w:t>
      </w:r>
      <w:r w:rsidRPr="004A0414">
        <w:rPr>
          <w:rFonts w:ascii="Trebuchet MS" w:eastAsiaTheme="minorEastAsia" w:hAnsi="Trebuchet MS" w:cs="Times New Roman"/>
          <w:color w:val="494949"/>
          <w:w w:val="105"/>
        </w:rPr>
        <w:t>parasites),</w:t>
      </w:r>
      <w:r w:rsidRPr="004A0414">
        <w:rPr>
          <w:rFonts w:ascii="Trebuchet MS" w:eastAsiaTheme="minorEastAsia" w:hAnsi="Trebuchet MS" w:cs="Times New Roman"/>
          <w:color w:val="494949"/>
          <w:spacing w:val="10"/>
          <w:w w:val="105"/>
        </w:rPr>
        <w:t xml:space="preserve"> </w:t>
      </w:r>
      <w:r w:rsidRPr="004A0414">
        <w:rPr>
          <w:rFonts w:ascii="Trebuchet MS" w:eastAsiaTheme="minorEastAsia" w:hAnsi="Trebuchet MS" w:cs="Times New Roman"/>
          <w:color w:val="494949"/>
          <w:w w:val="105"/>
        </w:rPr>
        <w:t>recombinant</w:t>
      </w:r>
      <w:r w:rsidRPr="004A0414">
        <w:rPr>
          <w:rFonts w:ascii="Trebuchet MS" w:eastAsiaTheme="minorEastAsia" w:hAnsi="Trebuchet MS" w:cs="Times New Roman"/>
          <w:color w:val="494949"/>
          <w:spacing w:val="5"/>
          <w:w w:val="105"/>
        </w:rPr>
        <w:t xml:space="preserve"> </w:t>
      </w:r>
      <w:r w:rsidRPr="004A0414">
        <w:rPr>
          <w:rFonts w:ascii="Trebuchet MS" w:eastAsiaTheme="minorEastAsia" w:hAnsi="Trebuchet MS" w:cs="Times New Roman"/>
          <w:color w:val="494949"/>
          <w:w w:val="105"/>
        </w:rPr>
        <w:t>DNA</w:t>
      </w:r>
      <w:r w:rsidRPr="004A0414">
        <w:rPr>
          <w:rFonts w:ascii="Trebuchet MS" w:eastAsiaTheme="minorEastAsia" w:hAnsi="Trebuchet MS" w:cs="Times New Roman"/>
          <w:color w:val="494949"/>
          <w:w w:val="104"/>
        </w:rPr>
        <w:t xml:space="preserve"> </w:t>
      </w:r>
      <w:r w:rsidRPr="004A0414">
        <w:rPr>
          <w:rFonts w:ascii="Trebuchet MS" w:eastAsiaTheme="minorEastAsia" w:hAnsi="Trebuchet MS" w:cs="Times New Roman"/>
          <w:color w:val="494949"/>
          <w:w w:val="105"/>
        </w:rPr>
        <w:t>technologies</w:t>
      </w:r>
      <w:r w:rsidRPr="004A0414">
        <w:rPr>
          <w:rFonts w:ascii="Trebuchet MS" w:eastAsiaTheme="minorEastAsia" w:hAnsi="Trebuchet MS" w:cs="Times New Roman"/>
          <w:color w:val="494949"/>
          <w:spacing w:val="21"/>
          <w:w w:val="105"/>
        </w:rPr>
        <w:t xml:space="preserve"> </w:t>
      </w:r>
      <w:r w:rsidRPr="004A0414">
        <w:rPr>
          <w:rFonts w:ascii="Trebuchet MS" w:eastAsiaTheme="minorEastAsia" w:hAnsi="Trebuchet MS" w:cs="Times New Roman"/>
          <w:color w:val="494949"/>
          <w:w w:val="105"/>
        </w:rPr>
        <w:t>or</w:t>
      </w:r>
      <w:r w:rsidRPr="004A0414">
        <w:rPr>
          <w:rFonts w:ascii="Trebuchet MS" w:eastAsiaTheme="minorEastAsia" w:hAnsi="Trebuchet MS" w:cs="Times New Roman"/>
          <w:color w:val="494949"/>
          <w:spacing w:val="-8"/>
          <w:w w:val="105"/>
        </w:rPr>
        <w:t xml:space="preserve"> </w:t>
      </w:r>
      <w:r w:rsidRPr="004A0414">
        <w:rPr>
          <w:rFonts w:ascii="Trebuchet MS" w:eastAsiaTheme="minorEastAsia" w:hAnsi="Trebuchet MS" w:cs="Times New Roman"/>
          <w:color w:val="494949"/>
          <w:w w:val="105"/>
        </w:rPr>
        <w:t>human</w:t>
      </w:r>
      <w:r w:rsidRPr="004A0414">
        <w:rPr>
          <w:rFonts w:ascii="Trebuchet MS" w:eastAsiaTheme="minorEastAsia" w:hAnsi="Trebuchet MS" w:cs="Times New Roman"/>
          <w:color w:val="494949"/>
          <w:spacing w:val="8"/>
          <w:w w:val="105"/>
        </w:rPr>
        <w:t xml:space="preserve"> </w:t>
      </w:r>
      <w:r w:rsidRPr="004A0414">
        <w:rPr>
          <w:rFonts w:ascii="Trebuchet MS" w:eastAsiaTheme="minorEastAsia" w:hAnsi="Trebuchet MS" w:cs="Times New Roman"/>
          <w:color w:val="494949"/>
          <w:w w:val="105"/>
        </w:rPr>
        <w:t>or</w:t>
      </w:r>
      <w:r w:rsidRPr="004A0414">
        <w:rPr>
          <w:rFonts w:ascii="Trebuchet MS" w:eastAsiaTheme="minorEastAsia" w:hAnsi="Trebuchet MS" w:cs="Times New Roman"/>
          <w:color w:val="494949"/>
          <w:spacing w:val="-15"/>
          <w:w w:val="105"/>
        </w:rPr>
        <w:t xml:space="preserve"> </w:t>
      </w:r>
      <w:r w:rsidRPr="004A0414">
        <w:rPr>
          <w:rFonts w:ascii="Trebuchet MS" w:eastAsiaTheme="minorEastAsia" w:hAnsi="Trebuchet MS" w:cs="Times New Roman"/>
          <w:color w:val="494949"/>
          <w:w w:val="105"/>
        </w:rPr>
        <w:t>animal</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fresh/frozen</w:t>
      </w:r>
      <w:r w:rsidRPr="004A0414">
        <w:rPr>
          <w:rFonts w:ascii="Trebuchet MS" w:eastAsiaTheme="minorEastAsia" w:hAnsi="Trebuchet MS" w:cs="Times New Roman"/>
          <w:color w:val="494949"/>
          <w:spacing w:val="8"/>
          <w:w w:val="105"/>
        </w:rPr>
        <w:t xml:space="preserve"> </w:t>
      </w:r>
      <w:r w:rsidRPr="004A0414">
        <w:rPr>
          <w:rFonts w:ascii="Trebuchet MS" w:eastAsiaTheme="minorEastAsia" w:hAnsi="Trebuchet MS" w:cs="Times New Roman"/>
          <w:color w:val="494949"/>
          <w:w w:val="105"/>
        </w:rPr>
        <w:t>tissues,</w:t>
      </w:r>
      <w:r w:rsidRPr="004A0414">
        <w:rPr>
          <w:rFonts w:ascii="Trebuchet MS" w:eastAsiaTheme="minorEastAsia" w:hAnsi="Trebuchet MS" w:cs="Times New Roman"/>
          <w:color w:val="494949"/>
          <w:spacing w:val="-2"/>
          <w:w w:val="105"/>
        </w:rPr>
        <w:t xml:space="preserve"> </w:t>
      </w:r>
      <w:r w:rsidRPr="004A0414">
        <w:rPr>
          <w:rFonts w:ascii="Trebuchet MS" w:eastAsiaTheme="minorEastAsia" w:hAnsi="Trebuchet MS" w:cs="Times New Roman"/>
          <w:color w:val="494949"/>
          <w:w w:val="105"/>
        </w:rPr>
        <w:t>blood,</w:t>
      </w:r>
      <w:r w:rsidRPr="004A0414">
        <w:rPr>
          <w:rFonts w:ascii="Trebuchet MS" w:eastAsiaTheme="minorEastAsia" w:hAnsi="Trebuchet MS" w:cs="Times New Roman"/>
          <w:color w:val="494949"/>
          <w:spacing w:val="1"/>
          <w:w w:val="105"/>
        </w:rPr>
        <w:t xml:space="preserve"> </w:t>
      </w:r>
      <w:r w:rsidRPr="004A0414">
        <w:rPr>
          <w:rFonts w:ascii="Trebuchet MS" w:eastAsiaTheme="minorEastAsia" w:hAnsi="Trebuchet MS" w:cs="Times New Roman"/>
          <w:color w:val="494949"/>
          <w:w w:val="105"/>
        </w:rPr>
        <w:t>or</w:t>
      </w:r>
      <w:r w:rsidRPr="004A0414">
        <w:rPr>
          <w:rFonts w:ascii="Trebuchet MS" w:eastAsiaTheme="minorEastAsia" w:hAnsi="Trebuchet MS" w:cs="Times New Roman"/>
          <w:color w:val="494949"/>
          <w:spacing w:val="-21"/>
          <w:w w:val="105"/>
        </w:rPr>
        <w:t xml:space="preserve"> </w:t>
      </w:r>
      <w:r w:rsidRPr="004A0414">
        <w:rPr>
          <w:rFonts w:ascii="Trebuchet MS" w:eastAsiaTheme="minorEastAsia" w:hAnsi="Trebuchet MS" w:cs="Times New Roman"/>
          <w:color w:val="494949"/>
          <w:w w:val="105"/>
        </w:rPr>
        <w:t>body</w:t>
      </w:r>
      <w:r w:rsidRPr="004A0414">
        <w:rPr>
          <w:rFonts w:ascii="Trebuchet MS" w:eastAsiaTheme="minorEastAsia" w:hAnsi="Trebuchet MS" w:cs="Times New Roman"/>
          <w:color w:val="494949"/>
          <w:spacing w:val="8"/>
          <w:w w:val="105"/>
        </w:rPr>
        <w:t xml:space="preserve"> </w:t>
      </w:r>
      <w:r w:rsidRPr="004A0414">
        <w:rPr>
          <w:rFonts w:ascii="Trebuchet MS" w:eastAsiaTheme="minorEastAsia" w:hAnsi="Trebuchet MS" w:cs="Times New Roman"/>
          <w:color w:val="494949"/>
          <w:w w:val="105"/>
        </w:rPr>
        <w:t>fluids</w:t>
      </w:r>
      <w:r w:rsidRPr="004A0414">
        <w:rPr>
          <w:rFonts w:ascii="Trebuchet MS" w:eastAsiaTheme="minorEastAsia" w:hAnsi="Trebuchet MS" w:cs="Times New Roman"/>
          <w:color w:val="494949"/>
          <w:spacing w:val="-11"/>
          <w:w w:val="105"/>
        </w:rPr>
        <w:t xml:space="preserve"> </w:t>
      </w:r>
      <w:r w:rsidRPr="004A0414">
        <w:rPr>
          <w:rFonts w:ascii="Trebuchet MS" w:eastAsiaTheme="minorEastAsia" w:hAnsi="Trebuchet MS" w:cs="Times New Roman"/>
          <w:color w:val="494949"/>
          <w:w w:val="105"/>
        </w:rPr>
        <w:t>is</w:t>
      </w:r>
      <w:r w:rsidRPr="004A0414">
        <w:rPr>
          <w:rFonts w:ascii="Trebuchet MS" w:eastAsiaTheme="minorEastAsia" w:hAnsi="Trebuchet MS" w:cs="Times New Roman"/>
          <w:color w:val="494949"/>
          <w:w w:val="108"/>
        </w:rPr>
        <w:t xml:space="preserve"> </w:t>
      </w:r>
      <w:r w:rsidRPr="004A0414">
        <w:rPr>
          <w:rFonts w:ascii="Trebuchet MS" w:eastAsiaTheme="minorEastAsia" w:hAnsi="Trebuchet MS" w:cs="Times New Roman"/>
          <w:b/>
          <w:bCs/>
          <w:color w:val="494949"/>
          <w:w w:val="105"/>
        </w:rPr>
        <w:t>NOT</w:t>
      </w:r>
      <w:r w:rsidRPr="004A0414">
        <w:rPr>
          <w:rFonts w:ascii="Trebuchet MS" w:eastAsiaTheme="minorEastAsia" w:hAnsi="Trebuchet MS" w:cs="Times New Roman"/>
          <w:b/>
          <w:bCs/>
          <w:color w:val="494949"/>
          <w:spacing w:val="-21"/>
          <w:w w:val="105"/>
        </w:rPr>
        <w:t xml:space="preserve"> </w:t>
      </w:r>
      <w:r w:rsidRPr="004A0414">
        <w:rPr>
          <w:rFonts w:ascii="Trebuchet MS" w:eastAsiaTheme="minorEastAsia" w:hAnsi="Trebuchet MS" w:cs="Times New Roman"/>
          <w:color w:val="494949"/>
          <w:w w:val="105"/>
        </w:rPr>
        <w:t>permitted.</w:t>
      </w:r>
      <w:r w:rsidR="00B37CE0">
        <w:rPr>
          <w:rFonts w:ascii="Trebuchet MS" w:eastAsiaTheme="minorEastAsia" w:hAnsi="Trebuchet MS" w:cs="Times New Roman"/>
          <w:color w:val="494949"/>
          <w:w w:val="105"/>
        </w:rPr>
        <w:t xml:space="preserve">  Other than those food items that are available in a grocery store as a food source for human consumption.</w:t>
      </w:r>
    </w:p>
    <w:p w:rsidR="003B05EB"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DC2463"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5"/>
        </w:rPr>
      </w:pPr>
      <w:r w:rsidRPr="004A0414">
        <w:rPr>
          <w:rFonts w:ascii="Trebuchet MS" w:eastAsiaTheme="minorEastAsia" w:hAnsi="Trebuchet MS" w:cs="Times New Roman"/>
          <w:b/>
          <w:bCs/>
          <w:color w:val="494949"/>
          <w:w w:val="105"/>
        </w:rPr>
        <w:t>3.</w:t>
      </w:r>
      <w:r w:rsidRPr="004A0414">
        <w:rPr>
          <w:rFonts w:ascii="Trebuchet MS" w:eastAsiaTheme="minorEastAsia" w:hAnsi="Trebuchet MS" w:cs="Times New Roman"/>
          <w:b/>
          <w:bCs/>
          <w:color w:val="494949"/>
          <w:spacing w:val="75"/>
          <w:w w:val="105"/>
        </w:rPr>
        <w:t xml:space="preserve"> </w:t>
      </w:r>
      <w:r w:rsidRPr="004A0414">
        <w:rPr>
          <w:rFonts w:ascii="Trebuchet MS" w:eastAsiaTheme="minorEastAsia" w:hAnsi="Trebuchet MS" w:cs="Times New Roman"/>
          <w:b/>
          <w:bCs/>
          <w:color w:val="494949"/>
          <w:w w:val="105"/>
        </w:rPr>
        <w:t>Your classroom</w:t>
      </w:r>
      <w:r w:rsidRPr="004A0414">
        <w:rPr>
          <w:rFonts w:ascii="Trebuchet MS" w:eastAsiaTheme="minorEastAsia" w:hAnsi="Trebuchet MS" w:cs="Times New Roman"/>
          <w:b/>
          <w:bCs/>
          <w:color w:val="494949"/>
          <w:spacing w:val="10"/>
          <w:w w:val="105"/>
        </w:rPr>
        <w:t xml:space="preserve"> </w:t>
      </w:r>
      <w:r w:rsidRPr="004A0414">
        <w:rPr>
          <w:rFonts w:ascii="Trebuchet MS" w:eastAsiaTheme="minorEastAsia" w:hAnsi="Trebuchet MS" w:cs="Times New Roman"/>
          <w:b/>
          <w:bCs/>
          <w:color w:val="494949"/>
          <w:w w:val="105"/>
        </w:rPr>
        <w:t>Science</w:t>
      </w:r>
      <w:r w:rsidRPr="004A0414">
        <w:rPr>
          <w:rFonts w:ascii="Trebuchet MS" w:eastAsiaTheme="minorEastAsia" w:hAnsi="Trebuchet MS" w:cs="Times New Roman"/>
          <w:b/>
          <w:bCs/>
          <w:color w:val="494949"/>
          <w:spacing w:val="2"/>
          <w:w w:val="105"/>
        </w:rPr>
        <w:t xml:space="preserve"> </w:t>
      </w:r>
      <w:r w:rsidRPr="004A0414">
        <w:rPr>
          <w:rFonts w:ascii="Trebuchet MS" w:eastAsiaTheme="minorEastAsia" w:hAnsi="Trebuchet MS" w:cs="Times New Roman"/>
          <w:b/>
          <w:bCs/>
          <w:color w:val="494949"/>
          <w:w w:val="105"/>
        </w:rPr>
        <w:t>teacher</w:t>
      </w:r>
      <w:r w:rsidRPr="004A0414">
        <w:rPr>
          <w:rFonts w:ascii="Trebuchet MS" w:eastAsiaTheme="minorEastAsia" w:hAnsi="Trebuchet MS" w:cs="Times New Roman"/>
          <w:b/>
          <w:bCs/>
          <w:color w:val="494949"/>
          <w:spacing w:val="9"/>
          <w:w w:val="105"/>
        </w:rPr>
        <w:t xml:space="preserve"> </w:t>
      </w:r>
      <w:r w:rsidRPr="004A0414">
        <w:rPr>
          <w:rFonts w:ascii="Trebuchet MS" w:eastAsiaTheme="minorEastAsia" w:hAnsi="Trebuchet MS" w:cs="Times New Roman"/>
          <w:b/>
          <w:bCs/>
          <w:color w:val="494949"/>
          <w:w w:val="105"/>
        </w:rPr>
        <w:t>must</w:t>
      </w:r>
      <w:r w:rsidRPr="004A0414">
        <w:rPr>
          <w:rFonts w:ascii="Trebuchet MS" w:eastAsiaTheme="minorEastAsia" w:hAnsi="Trebuchet MS" w:cs="Times New Roman"/>
          <w:b/>
          <w:bCs/>
          <w:color w:val="494949"/>
          <w:spacing w:val="-8"/>
          <w:w w:val="105"/>
        </w:rPr>
        <w:t xml:space="preserve"> </w:t>
      </w:r>
      <w:r w:rsidRPr="004A0414">
        <w:rPr>
          <w:rFonts w:ascii="Trebuchet MS" w:eastAsiaTheme="minorEastAsia" w:hAnsi="Trebuchet MS" w:cs="Times New Roman"/>
          <w:b/>
          <w:bCs/>
          <w:color w:val="494949"/>
          <w:w w:val="105"/>
        </w:rPr>
        <w:t>approve</w:t>
      </w:r>
      <w:r w:rsidRPr="004A0414">
        <w:rPr>
          <w:rFonts w:ascii="Trebuchet MS" w:eastAsiaTheme="minorEastAsia" w:hAnsi="Trebuchet MS" w:cs="Times New Roman"/>
          <w:b/>
          <w:bCs/>
          <w:color w:val="494949"/>
          <w:spacing w:val="-6"/>
          <w:w w:val="105"/>
        </w:rPr>
        <w:t xml:space="preserve"> </w:t>
      </w:r>
      <w:r w:rsidRPr="004A0414">
        <w:rPr>
          <w:rFonts w:ascii="Trebuchet MS" w:eastAsiaTheme="minorEastAsia" w:hAnsi="Trebuchet MS" w:cs="Times New Roman"/>
          <w:b/>
          <w:bCs/>
          <w:color w:val="494949"/>
          <w:w w:val="105"/>
        </w:rPr>
        <w:t>all</w:t>
      </w:r>
      <w:r w:rsidRPr="004A0414">
        <w:rPr>
          <w:rFonts w:ascii="Trebuchet MS" w:eastAsiaTheme="minorEastAsia" w:hAnsi="Trebuchet MS" w:cs="Times New Roman"/>
          <w:b/>
          <w:bCs/>
          <w:color w:val="494949"/>
          <w:spacing w:val="-16"/>
          <w:w w:val="105"/>
        </w:rPr>
        <w:t xml:space="preserve"> </w:t>
      </w:r>
      <w:r w:rsidRPr="004A0414">
        <w:rPr>
          <w:rFonts w:ascii="Trebuchet MS" w:eastAsiaTheme="minorEastAsia" w:hAnsi="Trebuchet MS" w:cs="Times New Roman"/>
          <w:b/>
          <w:bCs/>
          <w:color w:val="494949"/>
          <w:w w:val="105"/>
        </w:rPr>
        <w:t>projects.</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5"/>
        </w:rPr>
      </w:pP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626262"/>
          <w:w w:val="105"/>
        </w:rPr>
      </w:pPr>
      <w:r w:rsidRPr="004A0414">
        <w:rPr>
          <w:rFonts w:ascii="Trebuchet MS" w:eastAsiaTheme="minorEastAsia" w:hAnsi="Trebuchet MS" w:cs="Times New Roman"/>
          <w:color w:val="000000"/>
        </w:rPr>
        <w:t xml:space="preserve">4.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STEM</w:t>
      </w:r>
      <w:r w:rsidR="003B05EB" w:rsidRPr="004A0414">
        <w:rPr>
          <w:rFonts w:ascii="Trebuchet MS" w:eastAsiaTheme="minorEastAsia" w:hAnsi="Trebuchet MS" w:cs="Times New Roman"/>
          <w:color w:val="494949"/>
          <w:spacing w:val="-10"/>
          <w:w w:val="105"/>
        </w:rPr>
        <w:t xml:space="preserve"> </w:t>
      </w:r>
      <w:r w:rsidR="003B05EB" w:rsidRPr="004A0414">
        <w:rPr>
          <w:rFonts w:ascii="Trebuchet MS" w:eastAsiaTheme="minorEastAsia" w:hAnsi="Trebuchet MS" w:cs="Times New Roman"/>
          <w:color w:val="494949"/>
          <w:w w:val="105"/>
        </w:rPr>
        <w:t>Fair</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Project</w:t>
      </w:r>
      <w:r w:rsidR="003B05EB" w:rsidRPr="004A0414">
        <w:rPr>
          <w:rFonts w:ascii="Trebuchet MS" w:eastAsiaTheme="minorEastAsia" w:hAnsi="Trebuchet MS" w:cs="Times New Roman"/>
          <w:color w:val="494949"/>
          <w:spacing w:val="19"/>
          <w:w w:val="105"/>
        </w:rPr>
        <w:t xml:space="preserve"> </w:t>
      </w:r>
      <w:r w:rsidR="003B05EB" w:rsidRPr="004A0414">
        <w:rPr>
          <w:rFonts w:ascii="Trebuchet MS" w:eastAsiaTheme="minorEastAsia" w:hAnsi="Trebuchet MS" w:cs="Times New Roman"/>
          <w:color w:val="494949"/>
          <w:w w:val="105"/>
        </w:rPr>
        <w:t>Schedule</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must</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followe</w:t>
      </w:r>
      <w:r w:rsidR="003B05EB" w:rsidRPr="004A0414">
        <w:rPr>
          <w:rFonts w:ascii="Trebuchet MS" w:eastAsiaTheme="minorEastAsia" w:hAnsi="Trebuchet MS" w:cs="Times New Roman"/>
          <w:color w:val="494949"/>
          <w:spacing w:val="24"/>
          <w:w w:val="105"/>
        </w:rPr>
        <w:t>d</w:t>
      </w:r>
      <w:r w:rsidR="003B05EB" w:rsidRPr="004A0414">
        <w:rPr>
          <w:rFonts w:ascii="Trebuchet MS" w:eastAsiaTheme="minorEastAsia" w:hAnsi="Trebuchet MS" w:cs="Times New Roman"/>
          <w:color w:val="626262"/>
          <w:w w:val="105"/>
        </w:rPr>
        <w:t>.</w:t>
      </w:r>
      <w:r w:rsidR="003B05EB" w:rsidRPr="004A0414">
        <w:rPr>
          <w:rFonts w:ascii="Trebuchet MS" w:eastAsiaTheme="minorEastAsia" w:hAnsi="Trebuchet MS" w:cs="Times New Roman"/>
          <w:color w:val="626262"/>
          <w:spacing w:val="29"/>
          <w:w w:val="105"/>
        </w:rPr>
        <w:t xml:space="preserve"> </w:t>
      </w:r>
      <w:r w:rsidR="003B05EB" w:rsidRPr="004A0414">
        <w:rPr>
          <w:rFonts w:ascii="Trebuchet MS" w:eastAsiaTheme="minorEastAsia" w:hAnsi="Trebuchet MS" w:cs="Times New Roman"/>
          <w:color w:val="494949"/>
          <w:w w:val="105"/>
        </w:rPr>
        <w:t>Late</w:t>
      </w:r>
      <w:r w:rsidR="003B05EB" w:rsidRPr="004A0414">
        <w:rPr>
          <w:rFonts w:ascii="Trebuchet MS" w:eastAsiaTheme="minorEastAsia" w:hAnsi="Trebuchet MS" w:cs="Times New Roman"/>
          <w:color w:val="494949"/>
          <w:spacing w:val="-9"/>
          <w:w w:val="105"/>
        </w:rPr>
        <w:t xml:space="preserve"> </w:t>
      </w:r>
      <w:r w:rsidR="003B05EB" w:rsidRPr="004A0414">
        <w:rPr>
          <w:rFonts w:ascii="Trebuchet MS" w:eastAsiaTheme="minorEastAsia" w:hAnsi="Trebuchet MS" w:cs="Times New Roman"/>
          <w:color w:val="494949"/>
          <w:w w:val="105"/>
        </w:rPr>
        <w:t>projects</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will</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b/>
          <w:bCs/>
          <w:color w:val="494949"/>
          <w:w w:val="105"/>
        </w:rPr>
        <w:t>NOT</w:t>
      </w:r>
      <w:r w:rsidR="003B05EB" w:rsidRPr="004A0414">
        <w:rPr>
          <w:rFonts w:ascii="Trebuchet MS" w:eastAsiaTheme="minorEastAsia" w:hAnsi="Trebuchet MS" w:cs="Times New Roman"/>
          <w:color w:val="000000"/>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accepte</w:t>
      </w:r>
      <w:r w:rsidR="003B05EB" w:rsidRPr="004A0414">
        <w:rPr>
          <w:rFonts w:ascii="Trebuchet MS" w:eastAsiaTheme="minorEastAsia" w:hAnsi="Trebuchet MS" w:cs="Times New Roman"/>
          <w:color w:val="494949"/>
          <w:spacing w:val="21"/>
          <w:w w:val="105"/>
        </w:rPr>
        <w:t>d</w:t>
      </w:r>
      <w:r w:rsidR="003B05EB" w:rsidRPr="004A0414">
        <w:rPr>
          <w:rFonts w:ascii="Trebuchet MS" w:eastAsiaTheme="minorEastAsia" w:hAnsi="Trebuchet MS" w:cs="Times New Roman"/>
          <w:color w:val="626262"/>
          <w:w w:val="105"/>
        </w:rPr>
        <w:t>.</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626262"/>
          <w:w w:val="105"/>
        </w:rPr>
      </w:pP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5. </w:t>
      </w:r>
      <w:r w:rsidR="003B05EB" w:rsidRPr="004A0414">
        <w:rPr>
          <w:rFonts w:ascii="Trebuchet MS" w:eastAsiaTheme="minorEastAsia" w:hAnsi="Trebuchet MS" w:cs="Times New Roman"/>
          <w:b/>
          <w:color w:val="494949"/>
          <w:w w:val="105"/>
          <w:u w:val="single"/>
        </w:rPr>
        <w:t>The</w:t>
      </w:r>
      <w:r w:rsidR="003B05EB" w:rsidRPr="004A0414">
        <w:rPr>
          <w:rFonts w:ascii="Trebuchet MS" w:eastAsiaTheme="minorEastAsia" w:hAnsi="Trebuchet MS" w:cs="Times New Roman"/>
          <w:b/>
          <w:color w:val="494949"/>
          <w:spacing w:val="-23"/>
          <w:w w:val="105"/>
          <w:u w:val="single"/>
        </w:rPr>
        <w:t xml:space="preserve"> </w:t>
      </w:r>
      <w:r w:rsidR="003B05EB" w:rsidRPr="004A0414">
        <w:rPr>
          <w:rFonts w:ascii="Trebuchet MS" w:eastAsiaTheme="minorEastAsia" w:hAnsi="Trebuchet MS" w:cs="Times New Roman"/>
          <w:b/>
          <w:color w:val="494949"/>
          <w:w w:val="105"/>
          <w:u w:val="single"/>
        </w:rPr>
        <w:t>project</w:t>
      </w:r>
      <w:r w:rsidR="003B05EB" w:rsidRPr="004A0414">
        <w:rPr>
          <w:rFonts w:ascii="Trebuchet MS" w:eastAsiaTheme="minorEastAsia" w:hAnsi="Trebuchet MS" w:cs="Times New Roman"/>
          <w:b/>
          <w:color w:val="494949"/>
          <w:spacing w:val="9"/>
          <w:w w:val="105"/>
          <w:u w:val="single"/>
        </w:rPr>
        <w:t xml:space="preserve"> </w:t>
      </w:r>
      <w:r w:rsidR="003B05EB" w:rsidRPr="004A0414">
        <w:rPr>
          <w:rFonts w:ascii="Trebuchet MS" w:eastAsiaTheme="minorEastAsia" w:hAnsi="Trebuchet MS" w:cs="Times New Roman"/>
          <w:b/>
          <w:color w:val="494949"/>
          <w:w w:val="105"/>
          <w:u w:val="single"/>
        </w:rPr>
        <w:t>must be the</w:t>
      </w:r>
      <w:r w:rsidR="003B05EB" w:rsidRPr="004A0414">
        <w:rPr>
          <w:rFonts w:ascii="Trebuchet MS" w:eastAsiaTheme="minorEastAsia" w:hAnsi="Trebuchet MS" w:cs="Times New Roman"/>
          <w:b/>
          <w:color w:val="494949"/>
          <w:spacing w:val="4"/>
          <w:w w:val="105"/>
          <w:u w:val="single"/>
        </w:rPr>
        <w:t xml:space="preserve"> </w:t>
      </w:r>
      <w:r w:rsidR="003B05EB" w:rsidRPr="004A0414">
        <w:rPr>
          <w:rFonts w:ascii="Trebuchet MS" w:eastAsiaTheme="minorEastAsia" w:hAnsi="Trebuchet MS" w:cs="Times New Roman"/>
          <w:b/>
          <w:color w:val="494949"/>
          <w:w w:val="105"/>
          <w:u w:val="single"/>
        </w:rPr>
        <w:t>student's</w:t>
      </w:r>
      <w:r w:rsidR="003B05EB" w:rsidRPr="004A0414">
        <w:rPr>
          <w:rFonts w:ascii="Trebuchet MS" w:eastAsiaTheme="minorEastAsia" w:hAnsi="Trebuchet MS" w:cs="Times New Roman"/>
          <w:b/>
          <w:color w:val="494949"/>
          <w:spacing w:val="-5"/>
          <w:w w:val="105"/>
          <w:u w:val="single"/>
        </w:rPr>
        <w:t xml:space="preserve"> </w:t>
      </w:r>
      <w:r w:rsidR="003B05EB" w:rsidRPr="004A0414">
        <w:rPr>
          <w:rFonts w:ascii="Trebuchet MS" w:eastAsiaTheme="minorEastAsia" w:hAnsi="Trebuchet MS" w:cs="Times New Roman"/>
          <w:b/>
          <w:color w:val="494949"/>
          <w:w w:val="105"/>
          <w:u w:val="single"/>
        </w:rPr>
        <w:t>work</w:t>
      </w:r>
      <w:r w:rsidR="003B05EB" w:rsidRPr="004A0414">
        <w:rPr>
          <w:rFonts w:ascii="Trebuchet MS" w:eastAsiaTheme="minorEastAsia" w:hAnsi="Trebuchet MS" w:cs="Times New Roman"/>
          <w:color w:val="494949"/>
          <w:w w:val="105"/>
        </w:rPr>
        <w:t xml:space="preserve">. </w:t>
      </w:r>
      <w:r w:rsidR="003B05EB" w:rsidRPr="004A0414">
        <w:rPr>
          <w:rFonts w:ascii="Trebuchet MS" w:eastAsiaTheme="minorEastAsia" w:hAnsi="Trebuchet MS" w:cs="Times New Roman"/>
          <w:color w:val="494949"/>
          <w:spacing w:val="2"/>
          <w:w w:val="105"/>
        </w:rPr>
        <w:t xml:space="preserve"> </w:t>
      </w:r>
      <w:r w:rsidR="003B05EB" w:rsidRPr="004A0414">
        <w:rPr>
          <w:rFonts w:ascii="Trebuchet MS" w:eastAsiaTheme="minorEastAsia" w:hAnsi="Trebuchet MS" w:cs="Times New Roman"/>
          <w:color w:val="494949"/>
          <w:w w:val="105"/>
        </w:rPr>
        <w:t>Teachers</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and parents</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may</w:t>
      </w:r>
      <w:r w:rsidR="003B05EB" w:rsidRPr="004A0414">
        <w:rPr>
          <w:rFonts w:ascii="Trebuchet MS" w:eastAsiaTheme="minorEastAsia" w:hAnsi="Trebuchet MS" w:cs="Times New Roman"/>
          <w:color w:val="494949"/>
          <w:spacing w:val="-1"/>
          <w:w w:val="105"/>
        </w:rPr>
        <w:t xml:space="preserve"> </w:t>
      </w:r>
      <w:r w:rsidRPr="004A0414">
        <w:rPr>
          <w:rFonts w:ascii="Trebuchet MS" w:eastAsiaTheme="minorEastAsia" w:hAnsi="Trebuchet MS" w:cs="Times New Roman"/>
          <w:color w:val="494949"/>
          <w:w w:val="105"/>
        </w:rPr>
        <w:t xml:space="preserve">provide </w:t>
      </w:r>
      <w:r w:rsidR="003B05EB" w:rsidRPr="004A0414">
        <w:rPr>
          <w:rFonts w:ascii="Trebuchet MS" w:eastAsiaTheme="minorEastAsia" w:hAnsi="Trebuchet MS" w:cs="Times New Roman"/>
          <w:color w:val="494949"/>
          <w:w w:val="105"/>
        </w:rPr>
        <w:t>guidance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and supervision</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onl</w:t>
      </w:r>
      <w:r w:rsidR="003B05EB" w:rsidRPr="004A0414">
        <w:rPr>
          <w:rFonts w:ascii="Trebuchet MS" w:eastAsiaTheme="minorEastAsia" w:hAnsi="Trebuchet MS" w:cs="Times New Roman"/>
          <w:color w:val="494949"/>
          <w:spacing w:val="9"/>
          <w:w w:val="105"/>
        </w:rPr>
        <w:t>y</w:t>
      </w:r>
      <w:r w:rsidR="003B05EB" w:rsidRPr="004A0414">
        <w:rPr>
          <w:rFonts w:ascii="Trebuchet MS" w:eastAsiaTheme="minorEastAsia" w:hAnsi="Trebuchet MS" w:cs="Times New Roman"/>
          <w:color w:val="626262"/>
          <w:w w:val="105"/>
        </w:rPr>
        <w:t>.</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roofErr w:type="gramStart"/>
      <w:r w:rsidRPr="004A0414">
        <w:rPr>
          <w:rFonts w:ascii="Trebuchet MS" w:eastAsiaTheme="minorEastAsia" w:hAnsi="Trebuchet MS" w:cs="Times New Roman"/>
          <w:color w:val="494949"/>
          <w:w w:val="105"/>
        </w:rPr>
        <w:t>6.</w:t>
      </w:r>
      <w:r w:rsidR="003B05EB" w:rsidRPr="004A0414">
        <w:rPr>
          <w:rFonts w:ascii="Trebuchet MS" w:eastAsiaTheme="minorEastAsia" w:hAnsi="Trebuchet MS" w:cs="Times New Roman"/>
          <w:color w:val="494949"/>
          <w:w w:val="105"/>
        </w:rPr>
        <w:t>Projects</w:t>
      </w:r>
      <w:proofErr w:type="gramEnd"/>
      <w:r w:rsidR="003B05EB" w:rsidRPr="004A0414">
        <w:rPr>
          <w:rFonts w:ascii="Trebuchet MS" w:eastAsiaTheme="minorEastAsia" w:hAnsi="Trebuchet MS" w:cs="Times New Roman"/>
          <w:color w:val="494949"/>
          <w:spacing w:val="9"/>
          <w:w w:val="105"/>
        </w:rPr>
        <w:t xml:space="preserve"> </w:t>
      </w:r>
      <w:r w:rsidR="003B05EB" w:rsidRPr="004A0414">
        <w:rPr>
          <w:rFonts w:ascii="Trebuchet MS" w:eastAsiaTheme="minorEastAsia" w:hAnsi="Trebuchet MS" w:cs="Times New Roman"/>
          <w:color w:val="494949"/>
          <w:w w:val="105"/>
        </w:rPr>
        <w:t>must</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4"/>
          <w:w w:val="105"/>
        </w:rPr>
        <w:t xml:space="preserve"> </w:t>
      </w:r>
      <w:r w:rsidR="003B05EB" w:rsidRPr="004A0414">
        <w:rPr>
          <w:rFonts w:ascii="Trebuchet MS" w:eastAsiaTheme="minorEastAsia" w:hAnsi="Trebuchet MS" w:cs="Times New Roman"/>
          <w:color w:val="494949"/>
          <w:w w:val="105"/>
        </w:rPr>
        <w:t>on</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a</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Science</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Fair</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color w:val="494949"/>
          <w:w w:val="105"/>
        </w:rPr>
        <w:t>display</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board</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r w:rsidRPr="004A0414">
        <w:rPr>
          <w:rFonts w:ascii="Trebuchet MS" w:eastAsiaTheme="minorEastAsia" w:hAnsi="Trebuchet MS" w:cs="Times New Roman"/>
          <w:color w:val="494949"/>
          <w:w w:val="105"/>
        </w:rPr>
        <w:t xml:space="preserve">7. </w:t>
      </w:r>
      <w:r w:rsidR="003B05EB" w:rsidRPr="004A0414">
        <w:rPr>
          <w:rFonts w:ascii="Trebuchet MS" w:eastAsiaTheme="minorEastAsia" w:hAnsi="Trebuchet MS" w:cs="Times New Roman"/>
          <w:color w:val="494949"/>
          <w:w w:val="105"/>
        </w:rPr>
        <w:t>Students</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must</w:t>
      </w:r>
      <w:r w:rsidR="003B05EB" w:rsidRPr="004A0414">
        <w:rPr>
          <w:rFonts w:ascii="Trebuchet MS" w:eastAsiaTheme="minorEastAsia" w:hAnsi="Trebuchet MS" w:cs="Times New Roman"/>
          <w:color w:val="494949"/>
          <w:spacing w:val="-2"/>
          <w:w w:val="105"/>
        </w:rPr>
        <w:t xml:space="preserve"> </w:t>
      </w:r>
      <w:r w:rsidR="003B05EB" w:rsidRPr="004A0414">
        <w:rPr>
          <w:rFonts w:ascii="Trebuchet MS" w:eastAsiaTheme="minorEastAsia" w:hAnsi="Trebuchet MS" w:cs="Times New Roman"/>
          <w:color w:val="494949"/>
          <w:w w:val="105"/>
        </w:rPr>
        <w:t>maintain</w:t>
      </w:r>
      <w:r w:rsidR="003B05EB" w:rsidRPr="004A0414">
        <w:rPr>
          <w:rFonts w:ascii="Trebuchet MS" w:eastAsiaTheme="minorEastAsia" w:hAnsi="Trebuchet MS" w:cs="Times New Roman"/>
          <w:color w:val="494949"/>
          <w:spacing w:val="16"/>
          <w:w w:val="105"/>
        </w:rPr>
        <w:t xml:space="preserve"> </w:t>
      </w:r>
      <w:r w:rsidR="003B05EB" w:rsidRPr="004A0414">
        <w:rPr>
          <w:rFonts w:ascii="Trebuchet MS" w:eastAsiaTheme="minorEastAsia" w:hAnsi="Trebuchet MS" w:cs="Times New Roman"/>
          <w:color w:val="494949"/>
          <w:w w:val="105"/>
        </w:rPr>
        <w:t>a</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b/>
          <w:bCs/>
          <w:color w:val="494949"/>
          <w:w w:val="105"/>
        </w:rPr>
        <w:t>dated</w:t>
      </w:r>
      <w:r w:rsidR="003B05EB" w:rsidRPr="004A0414">
        <w:rPr>
          <w:rFonts w:ascii="Trebuchet MS" w:eastAsiaTheme="minorEastAsia" w:hAnsi="Trebuchet MS" w:cs="Times New Roman"/>
          <w:b/>
          <w:bCs/>
          <w:color w:val="494949"/>
          <w:spacing w:val="-4"/>
          <w:w w:val="105"/>
        </w:rPr>
        <w:t xml:space="preserve"> </w:t>
      </w:r>
      <w:r w:rsidR="003B05EB" w:rsidRPr="004A0414">
        <w:rPr>
          <w:rFonts w:ascii="Trebuchet MS" w:eastAsiaTheme="minorEastAsia" w:hAnsi="Trebuchet MS" w:cs="Times New Roman"/>
          <w:color w:val="494949"/>
          <w:w w:val="105"/>
        </w:rPr>
        <w:t>student</w:t>
      </w:r>
      <w:r w:rsidR="003B05EB" w:rsidRPr="004A0414">
        <w:rPr>
          <w:rFonts w:ascii="Trebuchet MS" w:eastAsiaTheme="minorEastAsia" w:hAnsi="Trebuchet MS" w:cs="Times New Roman"/>
          <w:color w:val="494949"/>
          <w:spacing w:val="-16"/>
          <w:w w:val="105"/>
        </w:rPr>
        <w:t xml:space="preserve"> </w:t>
      </w:r>
      <w:r w:rsidR="003B05EB" w:rsidRPr="004A0414">
        <w:rPr>
          <w:rFonts w:ascii="Trebuchet MS" w:eastAsiaTheme="minorEastAsia" w:hAnsi="Trebuchet MS" w:cs="Times New Roman"/>
          <w:color w:val="494949"/>
          <w:w w:val="105"/>
        </w:rPr>
        <w:t>handwritten</w:t>
      </w:r>
      <w:r w:rsidR="003B05EB" w:rsidRPr="004A0414">
        <w:rPr>
          <w:rFonts w:ascii="Trebuchet MS" w:eastAsiaTheme="minorEastAsia" w:hAnsi="Trebuchet MS" w:cs="Times New Roman"/>
          <w:color w:val="494949"/>
          <w:spacing w:val="16"/>
          <w:w w:val="105"/>
        </w:rPr>
        <w:t xml:space="preserve"> </w:t>
      </w:r>
      <w:r w:rsidR="003B05EB" w:rsidRPr="004A0414">
        <w:rPr>
          <w:rFonts w:ascii="Trebuchet MS" w:eastAsiaTheme="minorEastAsia" w:hAnsi="Trebuchet MS" w:cs="Times New Roman"/>
          <w:color w:val="494949"/>
          <w:w w:val="105"/>
        </w:rPr>
        <w:t>log</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book</w:t>
      </w:r>
      <w:r w:rsidR="003B05EB" w:rsidRPr="004A0414">
        <w:rPr>
          <w:rFonts w:ascii="Trebuchet MS" w:eastAsiaTheme="minorEastAsia" w:hAnsi="Trebuchet MS" w:cs="Times New Roman"/>
          <w:color w:val="494949"/>
          <w:spacing w:val="2"/>
          <w:w w:val="105"/>
        </w:rPr>
        <w:t xml:space="preserve"> </w:t>
      </w:r>
      <w:r w:rsidR="003B05EB" w:rsidRPr="004A0414">
        <w:rPr>
          <w:rFonts w:ascii="Trebuchet MS" w:eastAsiaTheme="minorEastAsia" w:hAnsi="Trebuchet MS" w:cs="Times New Roman"/>
          <w:color w:val="494949"/>
          <w:w w:val="105"/>
        </w:rPr>
        <w:t>in</w:t>
      </w:r>
      <w:r w:rsidR="003B05EB" w:rsidRPr="004A0414">
        <w:rPr>
          <w:rFonts w:ascii="Trebuchet MS" w:eastAsiaTheme="minorEastAsia" w:hAnsi="Trebuchet MS" w:cs="Times New Roman"/>
          <w:color w:val="494949"/>
          <w:spacing w:val="-9"/>
          <w:w w:val="105"/>
        </w:rPr>
        <w:t xml:space="preserve"> </w:t>
      </w:r>
      <w:r w:rsidR="003B05EB" w:rsidRPr="004A0414">
        <w:rPr>
          <w:rFonts w:ascii="Trebuchet MS" w:eastAsiaTheme="minorEastAsia" w:hAnsi="Trebuchet MS" w:cs="Times New Roman"/>
          <w:color w:val="494949"/>
          <w:w w:val="105"/>
        </w:rPr>
        <w:t>a</w:t>
      </w:r>
      <w:r w:rsidR="003B05EB" w:rsidRPr="004A0414">
        <w:rPr>
          <w:rFonts w:ascii="Trebuchet MS" w:eastAsiaTheme="minorEastAsia" w:hAnsi="Trebuchet MS" w:cs="Times New Roman"/>
          <w:color w:val="494949"/>
          <w:spacing w:val="-20"/>
          <w:w w:val="105"/>
        </w:rPr>
        <w:t xml:space="preserve"> </w:t>
      </w:r>
      <w:r w:rsidR="003B05EB" w:rsidRPr="004A0414">
        <w:rPr>
          <w:rFonts w:ascii="Trebuchet MS" w:eastAsiaTheme="minorEastAsia" w:hAnsi="Trebuchet MS" w:cs="Times New Roman"/>
          <w:color w:val="494949"/>
          <w:w w:val="105"/>
        </w:rPr>
        <w:t>permanent</w:t>
      </w:r>
      <w:r w:rsidR="003B05EB" w:rsidRPr="004A0414">
        <w:rPr>
          <w:rFonts w:ascii="Trebuchet MS" w:eastAsiaTheme="minorEastAsia" w:hAnsi="Trebuchet MS" w:cs="Times New Roman"/>
          <w:color w:val="494949"/>
          <w:w w:val="103"/>
        </w:rPr>
        <w:t xml:space="preserve"> </w:t>
      </w:r>
      <w:r w:rsidR="003B05EB" w:rsidRPr="004A0414">
        <w:rPr>
          <w:rFonts w:ascii="Trebuchet MS" w:eastAsiaTheme="minorEastAsia" w:hAnsi="Trebuchet MS" w:cs="Times New Roman"/>
          <w:color w:val="494949"/>
          <w:w w:val="105"/>
        </w:rPr>
        <w:t>bound</w:t>
      </w:r>
      <w:r w:rsidR="003B05EB" w:rsidRPr="004A0414">
        <w:rPr>
          <w:rFonts w:ascii="Trebuchet MS" w:eastAsiaTheme="minorEastAsia" w:hAnsi="Trebuchet MS" w:cs="Times New Roman"/>
          <w:color w:val="494949"/>
          <w:spacing w:val="-9"/>
          <w:w w:val="105"/>
        </w:rPr>
        <w:t xml:space="preserve"> </w:t>
      </w:r>
      <w:r w:rsidR="003B05EB" w:rsidRPr="004A0414">
        <w:rPr>
          <w:rFonts w:ascii="Trebuchet MS" w:eastAsiaTheme="minorEastAsia" w:hAnsi="Trebuchet MS" w:cs="Times New Roman"/>
          <w:color w:val="494949"/>
          <w:w w:val="105"/>
        </w:rPr>
        <w:t>notebook</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color w:val="494949"/>
          <w:w w:val="105"/>
        </w:rPr>
        <w:t>(composition</w:t>
      </w:r>
      <w:r w:rsidR="003B05EB" w:rsidRPr="004A0414">
        <w:rPr>
          <w:rFonts w:ascii="Trebuchet MS" w:eastAsiaTheme="minorEastAsia" w:hAnsi="Trebuchet MS" w:cs="Times New Roman"/>
          <w:color w:val="494949"/>
          <w:spacing w:val="-6"/>
          <w:w w:val="105"/>
        </w:rPr>
        <w:t xml:space="preserve"> </w:t>
      </w:r>
      <w:r w:rsidR="003B05EB" w:rsidRPr="004A0414">
        <w:rPr>
          <w:rFonts w:ascii="Trebuchet MS" w:eastAsiaTheme="minorEastAsia" w:hAnsi="Trebuchet MS" w:cs="Times New Roman"/>
          <w:color w:val="494949"/>
          <w:w w:val="105"/>
        </w:rPr>
        <w:t>notebook)</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throughout</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8"/>
          <w:w w:val="105"/>
        </w:rPr>
        <w:t xml:space="preserve"> </w:t>
      </w:r>
      <w:r w:rsidR="003B05EB" w:rsidRPr="004A0414">
        <w:rPr>
          <w:rFonts w:ascii="Trebuchet MS" w:eastAsiaTheme="minorEastAsia" w:hAnsi="Trebuchet MS" w:cs="Times New Roman"/>
          <w:color w:val="494949"/>
          <w:w w:val="105"/>
        </w:rPr>
        <w:t>investigation.</w:t>
      </w:r>
    </w:p>
    <w:p w:rsidR="00DC2463" w:rsidRPr="004A0414"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B37CE0" w:rsidRDefault="00DC2463"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5"/>
        </w:rPr>
      </w:pPr>
      <w:proofErr w:type="gramStart"/>
      <w:r w:rsidRPr="004A0414">
        <w:rPr>
          <w:rFonts w:ascii="Trebuchet MS" w:eastAsiaTheme="minorEastAsia" w:hAnsi="Trebuchet MS" w:cs="Times New Roman"/>
          <w:color w:val="494949"/>
          <w:w w:val="105"/>
        </w:rPr>
        <w:t>8.</w:t>
      </w:r>
      <w:r w:rsidR="003B05EB" w:rsidRPr="004A0414">
        <w:rPr>
          <w:rFonts w:ascii="Trebuchet MS" w:eastAsiaTheme="minorEastAsia" w:hAnsi="Trebuchet MS" w:cs="Times New Roman"/>
          <w:color w:val="494949"/>
          <w:w w:val="105"/>
        </w:rPr>
        <w:t>All</w:t>
      </w:r>
      <w:proofErr w:type="gramEnd"/>
      <w:r w:rsidR="003B05EB" w:rsidRPr="004A0414">
        <w:rPr>
          <w:rFonts w:ascii="Trebuchet MS" w:eastAsiaTheme="minorEastAsia" w:hAnsi="Trebuchet MS" w:cs="Times New Roman"/>
          <w:color w:val="494949"/>
          <w:spacing w:val="11"/>
          <w:w w:val="105"/>
        </w:rPr>
        <w:t xml:space="preserve"> </w:t>
      </w:r>
      <w:r w:rsidR="003B05EB" w:rsidRPr="004A0414">
        <w:rPr>
          <w:rFonts w:ascii="Trebuchet MS" w:eastAsiaTheme="minorEastAsia" w:hAnsi="Trebuchet MS" w:cs="Times New Roman"/>
          <w:color w:val="494949"/>
          <w:w w:val="105"/>
        </w:rPr>
        <w:t>information</w:t>
      </w:r>
      <w:r w:rsidR="003B05EB" w:rsidRPr="004A0414">
        <w:rPr>
          <w:rFonts w:ascii="Trebuchet MS" w:eastAsiaTheme="minorEastAsia" w:hAnsi="Trebuchet MS" w:cs="Times New Roman"/>
          <w:color w:val="494949"/>
          <w:spacing w:val="2"/>
          <w:w w:val="105"/>
        </w:rPr>
        <w:t xml:space="preserve"> </w:t>
      </w:r>
      <w:r w:rsidR="003B05EB" w:rsidRPr="004A0414">
        <w:rPr>
          <w:rFonts w:ascii="Trebuchet MS" w:eastAsiaTheme="minorEastAsia" w:hAnsi="Trebuchet MS" w:cs="Times New Roman"/>
          <w:color w:val="494949"/>
          <w:w w:val="105"/>
        </w:rPr>
        <w:t>may</w:t>
      </w:r>
      <w:r w:rsidR="003B05EB" w:rsidRPr="004A0414">
        <w:rPr>
          <w:rFonts w:ascii="Trebuchet MS" w:eastAsiaTheme="minorEastAsia" w:hAnsi="Trebuchet MS" w:cs="Times New Roman"/>
          <w:color w:val="494949"/>
          <w:spacing w:val="-11"/>
          <w:w w:val="105"/>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9"/>
          <w:w w:val="105"/>
        </w:rPr>
        <w:t xml:space="preserve"> </w:t>
      </w:r>
      <w:r w:rsidR="003B05EB" w:rsidRPr="004A0414">
        <w:rPr>
          <w:rFonts w:ascii="Trebuchet MS" w:eastAsiaTheme="minorEastAsia" w:hAnsi="Trebuchet MS" w:cs="Times New Roman"/>
          <w:color w:val="494949"/>
          <w:w w:val="105"/>
        </w:rPr>
        <w:t>printed,</w:t>
      </w:r>
      <w:r w:rsidR="003B05EB" w:rsidRPr="004A0414">
        <w:rPr>
          <w:rFonts w:ascii="Trebuchet MS" w:eastAsiaTheme="minorEastAsia" w:hAnsi="Trebuchet MS" w:cs="Times New Roman"/>
          <w:color w:val="494949"/>
          <w:spacing w:val="17"/>
          <w:w w:val="105"/>
        </w:rPr>
        <w:t xml:space="preserve"> </w:t>
      </w:r>
      <w:r w:rsidR="003B05EB" w:rsidRPr="004A0414">
        <w:rPr>
          <w:rFonts w:ascii="Trebuchet MS" w:eastAsiaTheme="minorEastAsia" w:hAnsi="Trebuchet MS" w:cs="Times New Roman"/>
          <w:color w:val="494949"/>
          <w:w w:val="105"/>
        </w:rPr>
        <w:t>type</w:t>
      </w:r>
      <w:r w:rsidR="003B05EB" w:rsidRPr="004A0414">
        <w:rPr>
          <w:rFonts w:ascii="Trebuchet MS" w:eastAsiaTheme="minorEastAsia" w:hAnsi="Trebuchet MS" w:cs="Times New Roman"/>
          <w:color w:val="494949"/>
          <w:spacing w:val="23"/>
          <w:w w:val="105"/>
        </w:rPr>
        <w:t>d</w:t>
      </w:r>
      <w:r w:rsidR="003B05EB" w:rsidRPr="004A0414">
        <w:rPr>
          <w:rFonts w:ascii="Trebuchet MS" w:eastAsiaTheme="minorEastAsia" w:hAnsi="Trebuchet MS" w:cs="Times New Roman"/>
          <w:color w:val="626262"/>
          <w:w w:val="105"/>
        </w:rPr>
        <w:t>,</w:t>
      </w:r>
      <w:r w:rsidR="003B05EB" w:rsidRPr="004A0414">
        <w:rPr>
          <w:rFonts w:ascii="Trebuchet MS" w:eastAsiaTheme="minorEastAsia" w:hAnsi="Trebuchet MS" w:cs="Times New Roman"/>
          <w:color w:val="626262"/>
          <w:spacing w:val="-19"/>
          <w:w w:val="105"/>
        </w:rPr>
        <w:t xml:space="preserve"> </w:t>
      </w:r>
      <w:r w:rsidR="003B05EB" w:rsidRPr="004A0414">
        <w:rPr>
          <w:rFonts w:ascii="Trebuchet MS" w:eastAsiaTheme="minorEastAsia" w:hAnsi="Trebuchet MS" w:cs="Times New Roman"/>
          <w:color w:val="494949"/>
          <w:w w:val="105"/>
        </w:rPr>
        <w:t>or</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computer</w:t>
      </w:r>
      <w:r w:rsidR="003B05EB" w:rsidRPr="004A0414">
        <w:rPr>
          <w:rFonts w:ascii="Trebuchet MS" w:eastAsiaTheme="minorEastAsia" w:hAnsi="Trebuchet MS" w:cs="Times New Roman"/>
          <w:color w:val="494949"/>
          <w:spacing w:val="10"/>
          <w:w w:val="105"/>
        </w:rPr>
        <w:t xml:space="preserve"> </w:t>
      </w:r>
      <w:r w:rsidR="003B05EB" w:rsidRPr="004A0414">
        <w:rPr>
          <w:rFonts w:ascii="Trebuchet MS" w:eastAsiaTheme="minorEastAsia" w:hAnsi="Trebuchet MS" w:cs="Times New Roman"/>
          <w:color w:val="494949"/>
          <w:w w:val="105"/>
        </w:rPr>
        <w:t>generated</w:t>
      </w:r>
      <w:r w:rsidR="003B05EB" w:rsidRPr="004A0414">
        <w:rPr>
          <w:rFonts w:ascii="Trebuchet MS" w:eastAsiaTheme="minorEastAsia" w:hAnsi="Trebuchet MS" w:cs="Times New Roman"/>
          <w:color w:val="494949"/>
          <w:spacing w:val="16"/>
          <w:w w:val="105"/>
        </w:rPr>
        <w:t xml:space="preserve"> </w:t>
      </w:r>
      <w:r w:rsidR="003B05EB" w:rsidRPr="004A0414">
        <w:rPr>
          <w:rFonts w:ascii="Trebuchet MS" w:eastAsiaTheme="minorEastAsia" w:hAnsi="Trebuchet MS" w:cs="Times New Roman"/>
          <w:b/>
          <w:bCs/>
          <w:color w:val="494949"/>
          <w:w w:val="105"/>
        </w:rPr>
        <w:t>except</w:t>
      </w:r>
      <w:r w:rsidR="003B05EB" w:rsidRPr="004A0414">
        <w:rPr>
          <w:rFonts w:ascii="Trebuchet MS" w:eastAsiaTheme="minorEastAsia" w:hAnsi="Trebuchet MS" w:cs="Times New Roman"/>
          <w:b/>
          <w:bCs/>
          <w:color w:val="494949"/>
          <w:spacing w:val="8"/>
          <w:w w:val="105"/>
        </w:rPr>
        <w:t xml:space="preserve"> </w:t>
      </w:r>
      <w:r w:rsidR="003B05EB" w:rsidRPr="004A0414">
        <w:rPr>
          <w:rFonts w:ascii="Trebuchet MS" w:eastAsiaTheme="minorEastAsia" w:hAnsi="Trebuchet MS" w:cs="Times New Roman"/>
          <w:color w:val="494949"/>
          <w:w w:val="105"/>
        </w:rPr>
        <w:t>in</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w w:val="104"/>
        </w:rPr>
        <w:t xml:space="preserve"> </w:t>
      </w:r>
      <w:r w:rsidR="003B05EB" w:rsidRPr="004A0414">
        <w:rPr>
          <w:rFonts w:ascii="Trebuchet MS" w:eastAsiaTheme="minorEastAsia" w:hAnsi="Trebuchet MS" w:cs="Times New Roman"/>
          <w:color w:val="494949"/>
          <w:w w:val="105"/>
        </w:rPr>
        <w:t>student</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log</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 xml:space="preserve">book. </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student</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b/>
          <w:bCs/>
          <w:color w:val="494949"/>
          <w:w w:val="105"/>
        </w:rPr>
        <w:t>log</w:t>
      </w:r>
      <w:r w:rsidR="003B05EB" w:rsidRPr="004A0414">
        <w:rPr>
          <w:rFonts w:ascii="Trebuchet MS" w:eastAsiaTheme="minorEastAsia" w:hAnsi="Trebuchet MS" w:cs="Times New Roman"/>
          <w:b/>
          <w:bCs/>
          <w:color w:val="494949"/>
          <w:spacing w:val="-10"/>
          <w:w w:val="105"/>
        </w:rPr>
        <w:t xml:space="preserve"> </w:t>
      </w:r>
      <w:r w:rsidR="003B05EB" w:rsidRPr="004A0414">
        <w:rPr>
          <w:rFonts w:ascii="Trebuchet MS" w:eastAsiaTheme="minorEastAsia" w:hAnsi="Trebuchet MS" w:cs="Times New Roman"/>
          <w:color w:val="494949"/>
          <w:w w:val="105"/>
        </w:rPr>
        <w:t>book must</w:t>
      </w:r>
      <w:r w:rsidR="003B05EB" w:rsidRPr="004A0414">
        <w:rPr>
          <w:rFonts w:ascii="Trebuchet MS" w:eastAsiaTheme="minorEastAsia" w:hAnsi="Trebuchet MS" w:cs="Times New Roman"/>
          <w:color w:val="494949"/>
          <w:spacing w:val="-4"/>
          <w:w w:val="105"/>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1"/>
          <w:w w:val="105"/>
        </w:rPr>
        <w:t xml:space="preserve"> </w:t>
      </w:r>
      <w:r w:rsidR="00D62D63">
        <w:rPr>
          <w:rFonts w:ascii="Trebuchet MS" w:eastAsiaTheme="minorEastAsia" w:hAnsi="Trebuchet MS" w:cs="Times New Roman"/>
          <w:color w:val="494949"/>
          <w:w w:val="105"/>
        </w:rPr>
        <w:t>completed</w:t>
      </w:r>
      <w:r w:rsidR="003B05EB" w:rsidRPr="004A0414">
        <w:rPr>
          <w:rFonts w:ascii="Trebuchet MS" w:eastAsiaTheme="minorEastAsia" w:hAnsi="Trebuchet MS" w:cs="Times New Roman"/>
          <w:color w:val="494949"/>
          <w:spacing w:val="15"/>
          <w:w w:val="105"/>
        </w:rPr>
        <w:t xml:space="preserve"> </w:t>
      </w:r>
      <w:r w:rsidR="003B05EB" w:rsidRPr="004A0414">
        <w:rPr>
          <w:rFonts w:ascii="Trebuchet MS" w:eastAsiaTheme="minorEastAsia" w:hAnsi="Trebuchet MS" w:cs="Times New Roman"/>
          <w:color w:val="494949"/>
          <w:w w:val="105"/>
        </w:rPr>
        <w:t>in</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0"/>
          <w:w w:val="105"/>
        </w:rPr>
        <w:t xml:space="preserve"> </w:t>
      </w:r>
      <w:r w:rsidR="003B05EB" w:rsidRPr="004A0414">
        <w:rPr>
          <w:rFonts w:ascii="Trebuchet MS" w:eastAsiaTheme="minorEastAsia" w:hAnsi="Trebuchet MS" w:cs="Times New Roman"/>
          <w:color w:val="494949"/>
          <w:w w:val="105"/>
        </w:rPr>
        <w:t>student's</w:t>
      </w:r>
      <w:r w:rsidR="003B05EB" w:rsidRPr="004A0414">
        <w:rPr>
          <w:rFonts w:ascii="Trebuchet MS" w:eastAsiaTheme="minorEastAsia" w:hAnsi="Trebuchet MS" w:cs="Times New Roman"/>
          <w:color w:val="494949"/>
          <w:w w:val="108"/>
        </w:rPr>
        <w:t xml:space="preserve"> </w:t>
      </w:r>
      <w:r w:rsidR="003B05EB" w:rsidRPr="004A0414">
        <w:rPr>
          <w:rFonts w:ascii="Trebuchet MS" w:eastAsiaTheme="minorEastAsia" w:hAnsi="Trebuchet MS" w:cs="Times New Roman"/>
          <w:color w:val="494949"/>
          <w:w w:val="105"/>
        </w:rPr>
        <w:t>own</w:t>
      </w:r>
      <w:r w:rsidR="003B05EB" w:rsidRPr="004A0414">
        <w:rPr>
          <w:rFonts w:ascii="Trebuchet MS" w:eastAsiaTheme="minorEastAsia" w:hAnsi="Trebuchet MS" w:cs="Times New Roman"/>
          <w:color w:val="494949"/>
          <w:spacing w:val="-11"/>
          <w:w w:val="105"/>
        </w:rPr>
        <w:t xml:space="preserve"> </w:t>
      </w:r>
      <w:r w:rsidR="003B05EB" w:rsidRPr="004A0414">
        <w:rPr>
          <w:rFonts w:ascii="Trebuchet MS" w:eastAsiaTheme="minorEastAsia" w:hAnsi="Trebuchet MS" w:cs="Times New Roman"/>
          <w:b/>
          <w:bCs/>
          <w:color w:val="494949"/>
          <w:w w:val="105"/>
        </w:rPr>
        <w:t>handwriting</w:t>
      </w:r>
      <w:r w:rsidR="003B05EB" w:rsidRPr="004A0414">
        <w:rPr>
          <w:rFonts w:ascii="Trebuchet MS" w:eastAsiaTheme="minorEastAsia" w:hAnsi="Trebuchet MS" w:cs="Times New Roman"/>
          <w:b/>
          <w:bCs/>
          <w:color w:val="494949"/>
          <w:spacing w:val="5"/>
          <w:w w:val="105"/>
        </w:rPr>
        <w:t xml:space="preserve"> </w:t>
      </w:r>
      <w:r w:rsidR="003B05EB" w:rsidRPr="004A0414">
        <w:rPr>
          <w:rFonts w:ascii="Trebuchet MS" w:eastAsiaTheme="minorEastAsia" w:hAnsi="Trebuchet MS" w:cs="Times New Roman"/>
          <w:b/>
          <w:bCs/>
          <w:color w:val="494949"/>
          <w:w w:val="105"/>
        </w:rPr>
        <w:t>in</w:t>
      </w:r>
      <w:r w:rsidR="003B05EB" w:rsidRPr="004A0414">
        <w:rPr>
          <w:rFonts w:ascii="Trebuchet MS" w:eastAsiaTheme="minorEastAsia" w:hAnsi="Trebuchet MS" w:cs="Times New Roman"/>
          <w:b/>
          <w:bCs/>
          <w:color w:val="494949"/>
          <w:spacing w:val="-4"/>
          <w:w w:val="105"/>
        </w:rPr>
        <w:t xml:space="preserve"> </w:t>
      </w:r>
      <w:r w:rsidR="003B05EB" w:rsidRPr="004A0414">
        <w:rPr>
          <w:rFonts w:ascii="Trebuchet MS" w:eastAsiaTheme="minorEastAsia" w:hAnsi="Trebuchet MS" w:cs="Times New Roman"/>
          <w:b/>
          <w:bCs/>
          <w:color w:val="494949"/>
          <w:w w:val="105"/>
        </w:rPr>
        <w:t>blue</w:t>
      </w:r>
      <w:r w:rsidR="003B05EB" w:rsidRPr="004A0414">
        <w:rPr>
          <w:rFonts w:ascii="Trebuchet MS" w:eastAsiaTheme="minorEastAsia" w:hAnsi="Trebuchet MS" w:cs="Times New Roman"/>
          <w:b/>
          <w:bCs/>
          <w:color w:val="494949"/>
          <w:spacing w:val="1"/>
          <w:w w:val="105"/>
        </w:rPr>
        <w:t xml:space="preserve"> </w:t>
      </w:r>
      <w:r w:rsidR="003B05EB" w:rsidRPr="004A0414">
        <w:rPr>
          <w:rFonts w:ascii="Trebuchet MS" w:eastAsiaTheme="minorEastAsia" w:hAnsi="Trebuchet MS" w:cs="Times New Roman"/>
          <w:b/>
          <w:bCs/>
          <w:color w:val="494949"/>
          <w:w w:val="105"/>
        </w:rPr>
        <w:t>or</w:t>
      </w:r>
      <w:r w:rsidR="003B05EB" w:rsidRPr="004A0414">
        <w:rPr>
          <w:rFonts w:ascii="Trebuchet MS" w:eastAsiaTheme="minorEastAsia" w:hAnsi="Trebuchet MS" w:cs="Times New Roman"/>
          <w:b/>
          <w:bCs/>
          <w:color w:val="494949"/>
          <w:spacing w:val="-11"/>
          <w:w w:val="105"/>
        </w:rPr>
        <w:t xml:space="preserve"> </w:t>
      </w:r>
      <w:r w:rsidR="003B05EB" w:rsidRPr="004A0414">
        <w:rPr>
          <w:rFonts w:ascii="Trebuchet MS" w:eastAsiaTheme="minorEastAsia" w:hAnsi="Trebuchet MS" w:cs="Times New Roman"/>
          <w:b/>
          <w:bCs/>
          <w:color w:val="494949"/>
          <w:w w:val="105"/>
        </w:rPr>
        <w:t>black</w:t>
      </w:r>
      <w:r w:rsidR="003B05EB" w:rsidRPr="004A0414">
        <w:rPr>
          <w:rFonts w:ascii="Trebuchet MS" w:eastAsiaTheme="minorEastAsia" w:hAnsi="Trebuchet MS" w:cs="Times New Roman"/>
          <w:b/>
          <w:bCs/>
          <w:color w:val="494949"/>
          <w:spacing w:val="-6"/>
          <w:w w:val="105"/>
        </w:rPr>
        <w:t xml:space="preserve"> </w:t>
      </w:r>
      <w:r w:rsidR="003B05EB" w:rsidRPr="004A0414">
        <w:rPr>
          <w:rFonts w:ascii="Trebuchet MS" w:eastAsiaTheme="minorEastAsia" w:hAnsi="Trebuchet MS" w:cs="Times New Roman"/>
          <w:b/>
          <w:bCs/>
          <w:color w:val="494949"/>
          <w:w w:val="105"/>
        </w:rPr>
        <w:t>INK.</w:t>
      </w:r>
    </w:p>
    <w:p w:rsidR="00B37CE0" w:rsidRDefault="00B37CE0"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0D1702" w:rsidRPr="00B37CE0" w:rsidRDefault="00086137"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5"/>
        </w:rPr>
      </w:pPr>
      <w:r w:rsidRPr="00086137">
        <w:rPr>
          <w:rFonts w:ascii="Trebuchet MS" w:eastAsiaTheme="minorEastAsia" w:hAnsi="Trebuchet MS" w:cs="Times New Roman"/>
          <w:color w:val="000000"/>
        </w:rPr>
        <w:t>9</w:t>
      </w:r>
      <w:r w:rsidR="00DC2463" w:rsidRPr="00086137">
        <w:rPr>
          <w:rFonts w:ascii="Trebuchet MS" w:eastAsiaTheme="minorEastAsia" w:hAnsi="Trebuchet MS" w:cs="Times New Roman"/>
          <w:color w:val="000000"/>
        </w:rPr>
        <w:t>.</w:t>
      </w:r>
      <w:r w:rsidRPr="00086137">
        <w:rPr>
          <w:rFonts w:ascii="Trebuchet MS" w:eastAsiaTheme="minorEastAsia" w:hAnsi="Trebuchet MS" w:cs="Times New Roman"/>
          <w:color w:val="000000"/>
        </w:rPr>
        <w:t xml:space="preserve"> </w:t>
      </w:r>
      <w:r w:rsidR="003B05EB" w:rsidRPr="00086137">
        <w:rPr>
          <w:rFonts w:ascii="Trebuchet MS" w:eastAsiaTheme="minorEastAsia" w:hAnsi="Trebuchet MS" w:cs="Times New Roman"/>
          <w:color w:val="494949"/>
          <w:w w:val="105"/>
        </w:rPr>
        <w:t>Science</w:t>
      </w:r>
      <w:r w:rsidR="003B05EB" w:rsidRPr="00086137">
        <w:rPr>
          <w:rFonts w:ascii="Trebuchet MS" w:eastAsiaTheme="minorEastAsia" w:hAnsi="Trebuchet MS" w:cs="Times New Roman"/>
          <w:color w:val="494949"/>
          <w:spacing w:val="-16"/>
          <w:w w:val="105"/>
        </w:rPr>
        <w:t xml:space="preserve"> </w:t>
      </w:r>
      <w:r w:rsidR="003B05EB" w:rsidRPr="00086137">
        <w:rPr>
          <w:rFonts w:ascii="Trebuchet MS" w:eastAsiaTheme="minorEastAsia" w:hAnsi="Trebuchet MS" w:cs="Times New Roman"/>
          <w:color w:val="494949"/>
          <w:w w:val="105"/>
        </w:rPr>
        <w:t>displays</w:t>
      </w:r>
      <w:r w:rsidR="003B05EB" w:rsidRPr="00086137">
        <w:rPr>
          <w:rFonts w:ascii="Trebuchet MS" w:eastAsiaTheme="minorEastAsia" w:hAnsi="Trebuchet MS" w:cs="Times New Roman"/>
          <w:color w:val="494949"/>
          <w:spacing w:val="-5"/>
          <w:w w:val="105"/>
        </w:rPr>
        <w:t xml:space="preserve"> </w:t>
      </w:r>
      <w:r w:rsidR="003B05EB" w:rsidRPr="00086137">
        <w:rPr>
          <w:rFonts w:ascii="Trebuchet MS" w:eastAsiaTheme="minorEastAsia" w:hAnsi="Trebuchet MS" w:cs="Times New Roman"/>
          <w:color w:val="494949"/>
          <w:w w:val="105"/>
        </w:rPr>
        <w:t>should</w:t>
      </w:r>
      <w:r w:rsidR="003B05EB" w:rsidRPr="00086137">
        <w:rPr>
          <w:rFonts w:ascii="Trebuchet MS" w:eastAsiaTheme="minorEastAsia" w:hAnsi="Trebuchet MS" w:cs="Times New Roman"/>
          <w:color w:val="494949"/>
          <w:spacing w:val="-5"/>
          <w:w w:val="105"/>
        </w:rPr>
        <w:t xml:space="preserve"> </w:t>
      </w:r>
      <w:r w:rsidR="003B05EB" w:rsidRPr="00086137">
        <w:rPr>
          <w:rFonts w:ascii="Trebuchet MS" w:eastAsiaTheme="minorEastAsia" w:hAnsi="Trebuchet MS" w:cs="Times New Roman"/>
          <w:color w:val="494949"/>
          <w:w w:val="105"/>
        </w:rPr>
        <w:t>be</w:t>
      </w:r>
      <w:r w:rsidR="003B05EB" w:rsidRPr="00086137">
        <w:rPr>
          <w:rFonts w:ascii="Trebuchet MS" w:eastAsiaTheme="minorEastAsia" w:hAnsi="Trebuchet MS" w:cs="Times New Roman"/>
          <w:color w:val="494949"/>
          <w:spacing w:val="-7"/>
          <w:w w:val="105"/>
        </w:rPr>
        <w:t xml:space="preserve"> </w:t>
      </w:r>
      <w:r w:rsidR="003B05EB" w:rsidRPr="00086137">
        <w:rPr>
          <w:rFonts w:ascii="Trebuchet MS" w:eastAsiaTheme="minorEastAsia" w:hAnsi="Trebuchet MS" w:cs="Times New Roman"/>
          <w:color w:val="494949"/>
          <w:w w:val="105"/>
        </w:rPr>
        <w:t>neat</w:t>
      </w:r>
      <w:r w:rsidR="003B05EB" w:rsidRPr="00086137">
        <w:rPr>
          <w:rFonts w:ascii="Trebuchet MS" w:eastAsiaTheme="minorEastAsia" w:hAnsi="Trebuchet MS" w:cs="Times New Roman"/>
          <w:color w:val="494949"/>
          <w:spacing w:val="-1"/>
          <w:w w:val="105"/>
        </w:rPr>
        <w:t xml:space="preserve"> </w:t>
      </w:r>
      <w:r w:rsidR="003B05EB" w:rsidRPr="00086137">
        <w:rPr>
          <w:rFonts w:ascii="Trebuchet MS" w:eastAsiaTheme="minorEastAsia" w:hAnsi="Trebuchet MS" w:cs="Times New Roman"/>
          <w:color w:val="494949"/>
          <w:w w:val="105"/>
        </w:rPr>
        <w:t>and</w:t>
      </w:r>
      <w:r w:rsidR="003B05EB" w:rsidRPr="00086137">
        <w:rPr>
          <w:rFonts w:ascii="Trebuchet MS" w:eastAsiaTheme="minorEastAsia" w:hAnsi="Trebuchet MS" w:cs="Times New Roman"/>
          <w:color w:val="494949"/>
          <w:spacing w:val="-12"/>
          <w:w w:val="105"/>
        </w:rPr>
        <w:t xml:space="preserve"> </w:t>
      </w:r>
      <w:r w:rsidR="003B05EB" w:rsidRPr="00086137">
        <w:rPr>
          <w:rFonts w:ascii="Trebuchet MS" w:eastAsiaTheme="minorEastAsia" w:hAnsi="Trebuchet MS" w:cs="Times New Roman"/>
          <w:color w:val="494949"/>
          <w:w w:val="105"/>
        </w:rPr>
        <w:t>words</w:t>
      </w:r>
      <w:r w:rsidR="003B05EB" w:rsidRPr="00086137">
        <w:rPr>
          <w:rFonts w:ascii="Trebuchet MS" w:eastAsiaTheme="minorEastAsia" w:hAnsi="Trebuchet MS" w:cs="Times New Roman"/>
          <w:color w:val="494949"/>
          <w:spacing w:val="11"/>
          <w:w w:val="105"/>
        </w:rPr>
        <w:t xml:space="preserve"> </w:t>
      </w:r>
      <w:r w:rsidR="003B05EB" w:rsidRPr="00086137">
        <w:rPr>
          <w:rFonts w:ascii="Trebuchet MS" w:eastAsiaTheme="minorEastAsia" w:hAnsi="Trebuchet MS" w:cs="Times New Roman"/>
          <w:color w:val="494949"/>
          <w:w w:val="105"/>
        </w:rPr>
        <w:t>spelled</w:t>
      </w:r>
      <w:r w:rsidR="003B05EB" w:rsidRPr="00086137">
        <w:rPr>
          <w:rFonts w:ascii="Trebuchet MS" w:eastAsiaTheme="minorEastAsia" w:hAnsi="Trebuchet MS" w:cs="Times New Roman"/>
          <w:color w:val="494949"/>
          <w:spacing w:val="-5"/>
          <w:w w:val="105"/>
        </w:rPr>
        <w:t xml:space="preserve"> </w:t>
      </w:r>
      <w:r w:rsidR="003B05EB" w:rsidRPr="00086137">
        <w:rPr>
          <w:rFonts w:ascii="Trebuchet MS" w:eastAsiaTheme="minorEastAsia" w:hAnsi="Trebuchet MS" w:cs="Times New Roman"/>
          <w:color w:val="494949"/>
          <w:w w:val="105"/>
        </w:rPr>
        <w:t>correctly.</w:t>
      </w: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2"/>
        </w:rPr>
      </w:pPr>
      <w:r w:rsidRPr="004A0414">
        <w:rPr>
          <w:rFonts w:ascii="Trebuchet MS" w:eastAsiaTheme="minorEastAsia" w:hAnsi="Trebuchet MS" w:cs="Times New Roman"/>
          <w:color w:val="000000"/>
        </w:rPr>
        <w:t>10</w:t>
      </w:r>
      <w:proofErr w:type="gramStart"/>
      <w:r w:rsidRPr="004A0414">
        <w:rPr>
          <w:rFonts w:ascii="Trebuchet MS" w:eastAsiaTheme="minorEastAsia" w:hAnsi="Trebuchet MS" w:cs="Times New Roman"/>
          <w:color w:val="000000"/>
        </w:rPr>
        <w:t>.</w:t>
      </w:r>
      <w:r w:rsidR="003B05EB" w:rsidRPr="004A0414">
        <w:rPr>
          <w:rFonts w:ascii="Trebuchet MS" w:eastAsiaTheme="minorEastAsia" w:hAnsi="Trebuchet MS" w:cs="Times New Roman"/>
          <w:b/>
          <w:bCs/>
          <w:color w:val="494949"/>
          <w:w w:val="105"/>
        </w:rPr>
        <w:t>All</w:t>
      </w:r>
      <w:proofErr w:type="gramEnd"/>
      <w:r w:rsidR="003B05EB" w:rsidRPr="004A0414">
        <w:rPr>
          <w:rFonts w:ascii="Trebuchet MS" w:eastAsiaTheme="minorEastAsia" w:hAnsi="Trebuchet MS" w:cs="Times New Roman"/>
          <w:b/>
          <w:bCs/>
          <w:color w:val="494949"/>
          <w:spacing w:val="12"/>
          <w:w w:val="105"/>
        </w:rPr>
        <w:t xml:space="preserve"> </w:t>
      </w:r>
      <w:r w:rsidR="003B05EB" w:rsidRPr="004A0414">
        <w:rPr>
          <w:rFonts w:ascii="Trebuchet MS" w:eastAsiaTheme="minorEastAsia" w:hAnsi="Trebuchet MS" w:cs="Times New Roman"/>
          <w:b/>
          <w:bCs/>
          <w:color w:val="494949"/>
          <w:w w:val="105"/>
        </w:rPr>
        <w:t>material</w:t>
      </w:r>
      <w:r w:rsidR="003B05EB" w:rsidRPr="004A0414">
        <w:rPr>
          <w:rFonts w:ascii="Trebuchet MS" w:eastAsiaTheme="minorEastAsia" w:hAnsi="Trebuchet MS" w:cs="Times New Roman"/>
          <w:b/>
          <w:bCs/>
          <w:color w:val="494949"/>
          <w:spacing w:val="14"/>
          <w:w w:val="105"/>
        </w:rPr>
        <w:t xml:space="preserve"> </w:t>
      </w:r>
      <w:r w:rsidR="003B05EB" w:rsidRPr="004A0414">
        <w:rPr>
          <w:rFonts w:ascii="Trebuchet MS" w:eastAsiaTheme="minorEastAsia" w:hAnsi="Trebuchet MS" w:cs="Times New Roman"/>
          <w:b/>
          <w:bCs/>
          <w:color w:val="494949"/>
          <w:w w:val="105"/>
        </w:rPr>
        <w:t>must</w:t>
      </w:r>
      <w:r w:rsidR="003B05EB" w:rsidRPr="004A0414">
        <w:rPr>
          <w:rFonts w:ascii="Trebuchet MS" w:eastAsiaTheme="minorEastAsia" w:hAnsi="Trebuchet MS" w:cs="Times New Roman"/>
          <w:b/>
          <w:bCs/>
          <w:color w:val="494949"/>
          <w:spacing w:val="-13"/>
          <w:w w:val="105"/>
        </w:rPr>
        <w:t xml:space="preserve"> </w:t>
      </w:r>
      <w:r w:rsidR="003B05EB" w:rsidRPr="004A0414">
        <w:rPr>
          <w:rFonts w:ascii="Trebuchet MS" w:eastAsiaTheme="minorEastAsia" w:hAnsi="Trebuchet MS" w:cs="Times New Roman"/>
          <w:b/>
          <w:bCs/>
          <w:color w:val="494949"/>
          <w:w w:val="105"/>
        </w:rPr>
        <w:t>be</w:t>
      </w:r>
      <w:r w:rsidR="003B05EB" w:rsidRPr="004A0414">
        <w:rPr>
          <w:rFonts w:ascii="Trebuchet MS" w:eastAsiaTheme="minorEastAsia" w:hAnsi="Trebuchet MS" w:cs="Times New Roman"/>
          <w:b/>
          <w:bCs/>
          <w:color w:val="494949"/>
          <w:spacing w:val="-2"/>
          <w:w w:val="105"/>
        </w:rPr>
        <w:t xml:space="preserve"> </w:t>
      </w:r>
      <w:r w:rsidR="003B05EB" w:rsidRPr="004A0414">
        <w:rPr>
          <w:rFonts w:ascii="Trebuchet MS" w:eastAsiaTheme="minorEastAsia" w:hAnsi="Trebuchet MS" w:cs="Times New Roman"/>
          <w:b/>
          <w:bCs/>
          <w:color w:val="494949"/>
          <w:w w:val="105"/>
        </w:rPr>
        <w:t>attached</w:t>
      </w:r>
      <w:r w:rsidR="003B05EB" w:rsidRPr="004A0414">
        <w:rPr>
          <w:rFonts w:ascii="Trebuchet MS" w:eastAsiaTheme="minorEastAsia" w:hAnsi="Trebuchet MS" w:cs="Times New Roman"/>
          <w:b/>
          <w:bCs/>
          <w:color w:val="494949"/>
          <w:spacing w:val="7"/>
          <w:w w:val="105"/>
        </w:rPr>
        <w:t xml:space="preserve"> </w:t>
      </w:r>
      <w:r w:rsidR="003B05EB" w:rsidRPr="004A0414">
        <w:rPr>
          <w:rFonts w:ascii="Trebuchet MS" w:eastAsiaTheme="minorEastAsia" w:hAnsi="Trebuchet MS" w:cs="Times New Roman"/>
          <w:b/>
          <w:bCs/>
          <w:color w:val="494949"/>
          <w:w w:val="105"/>
        </w:rPr>
        <w:t>to</w:t>
      </w:r>
      <w:r w:rsidR="003B05EB" w:rsidRPr="004A0414">
        <w:rPr>
          <w:rFonts w:ascii="Trebuchet MS" w:eastAsiaTheme="minorEastAsia" w:hAnsi="Trebuchet MS" w:cs="Times New Roman"/>
          <w:b/>
          <w:bCs/>
          <w:color w:val="494949"/>
          <w:spacing w:val="-13"/>
          <w:w w:val="105"/>
        </w:rPr>
        <w:t xml:space="preserve"> </w:t>
      </w:r>
      <w:r w:rsidR="003B05EB" w:rsidRPr="004A0414">
        <w:rPr>
          <w:rFonts w:ascii="Trebuchet MS" w:eastAsiaTheme="minorEastAsia" w:hAnsi="Trebuchet MS" w:cs="Times New Roman"/>
          <w:b/>
          <w:bCs/>
          <w:color w:val="494949"/>
          <w:w w:val="105"/>
        </w:rPr>
        <w:t>the Science</w:t>
      </w:r>
      <w:r w:rsidR="003B05EB" w:rsidRPr="004A0414">
        <w:rPr>
          <w:rFonts w:ascii="Trebuchet MS" w:eastAsiaTheme="minorEastAsia" w:hAnsi="Trebuchet MS" w:cs="Times New Roman"/>
          <w:b/>
          <w:bCs/>
          <w:color w:val="494949"/>
          <w:spacing w:val="-14"/>
          <w:w w:val="105"/>
        </w:rPr>
        <w:t xml:space="preserve"> </w:t>
      </w:r>
      <w:r w:rsidR="003B05EB" w:rsidRPr="004A0414">
        <w:rPr>
          <w:rFonts w:ascii="Trebuchet MS" w:eastAsiaTheme="minorEastAsia" w:hAnsi="Trebuchet MS" w:cs="Times New Roman"/>
          <w:b/>
          <w:bCs/>
          <w:color w:val="494949"/>
          <w:w w:val="105"/>
        </w:rPr>
        <w:t>Fair</w:t>
      </w:r>
      <w:r w:rsidR="003B05EB" w:rsidRPr="004A0414">
        <w:rPr>
          <w:rFonts w:ascii="Trebuchet MS" w:eastAsiaTheme="minorEastAsia" w:hAnsi="Trebuchet MS" w:cs="Times New Roman"/>
          <w:b/>
          <w:bCs/>
          <w:color w:val="494949"/>
          <w:spacing w:val="1"/>
          <w:w w:val="105"/>
        </w:rPr>
        <w:t xml:space="preserve"> </w:t>
      </w:r>
      <w:r w:rsidR="00B37CE0">
        <w:rPr>
          <w:rFonts w:ascii="Trebuchet MS" w:eastAsiaTheme="minorEastAsia" w:hAnsi="Trebuchet MS" w:cs="Times New Roman"/>
          <w:b/>
          <w:bCs/>
          <w:color w:val="494949"/>
          <w:w w:val="105"/>
        </w:rPr>
        <w:t>board, other than the Log Book, Reprint File and Final report.</w:t>
      </w:r>
      <w:r w:rsidR="003B05EB" w:rsidRPr="004A0414">
        <w:rPr>
          <w:rFonts w:ascii="Trebuchet MS" w:eastAsiaTheme="minorEastAsia" w:hAnsi="Trebuchet MS" w:cs="Times New Roman"/>
          <w:b/>
          <w:bCs/>
          <w:color w:val="494949"/>
          <w:w w:val="105"/>
        </w:rPr>
        <w:t xml:space="preserve"> </w:t>
      </w:r>
      <w:r w:rsidR="003B05EB" w:rsidRPr="004A0414">
        <w:rPr>
          <w:rFonts w:ascii="Trebuchet MS" w:eastAsiaTheme="minorEastAsia" w:hAnsi="Trebuchet MS" w:cs="Times New Roman"/>
          <w:b/>
          <w:bCs/>
          <w:color w:val="494949"/>
          <w:spacing w:val="1"/>
          <w:w w:val="105"/>
        </w:rPr>
        <w:t xml:space="preserve"> </w:t>
      </w:r>
      <w:r w:rsidR="003B05EB" w:rsidRPr="004A0414">
        <w:rPr>
          <w:rFonts w:ascii="Trebuchet MS" w:eastAsiaTheme="minorEastAsia" w:hAnsi="Trebuchet MS" w:cs="Times New Roman"/>
          <w:color w:val="494949"/>
          <w:w w:val="105"/>
        </w:rPr>
        <w:t>Glass</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or</w:t>
      </w:r>
      <w:r w:rsidR="003B05EB" w:rsidRPr="004A0414">
        <w:rPr>
          <w:rFonts w:ascii="Trebuchet MS" w:eastAsiaTheme="minorEastAsia" w:hAnsi="Trebuchet MS" w:cs="Times New Roman"/>
          <w:color w:val="494949"/>
          <w:spacing w:val="-9"/>
          <w:w w:val="105"/>
        </w:rPr>
        <w:t xml:space="preserve"> </w:t>
      </w:r>
      <w:r w:rsidRPr="004A0414">
        <w:rPr>
          <w:rFonts w:ascii="Trebuchet MS" w:eastAsiaTheme="minorEastAsia" w:hAnsi="Trebuchet MS" w:cs="Times New Roman"/>
          <w:color w:val="494949"/>
          <w:w w:val="105"/>
        </w:rPr>
        <w:t>breakable</w:t>
      </w:r>
      <w:r w:rsidRPr="004A0414">
        <w:rPr>
          <w:rFonts w:ascii="Trebuchet MS" w:eastAsiaTheme="minorEastAsia" w:hAnsi="Trebuchet MS" w:cs="Times New Roman"/>
          <w:color w:val="494949"/>
        </w:rPr>
        <w:t xml:space="preserve"> </w:t>
      </w:r>
      <w:proofErr w:type="gramStart"/>
      <w:r w:rsidR="00D62D63">
        <w:rPr>
          <w:rFonts w:ascii="Trebuchet MS" w:eastAsiaTheme="minorEastAsia" w:hAnsi="Trebuchet MS" w:cs="Times New Roman"/>
          <w:color w:val="494949"/>
          <w:spacing w:val="-36"/>
        </w:rPr>
        <w:t xml:space="preserve">items  </w:t>
      </w:r>
      <w:r w:rsidR="003B05EB" w:rsidRPr="004A0414">
        <w:rPr>
          <w:rFonts w:ascii="Trebuchet MS" w:eastAsiaTheme="minorEastAsia" w:hAnsi="Trebuchet MS" w:cs="Times New Roman"/>
          <w:color w:val="494949"/>
          <w:w w:val="105"/>
        </w:rPr>
        <w:t>are</w:t>
      </w:r>
      <w:proofErr w:type="gramEnd"/>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not</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permitted</w:t>
      </w:r>
      <w:r w:rsidR="003B05EB" w:rsidRPr="004A0414">
        <w:rPr>
          <w:rFonts w:ascii="Trebuchet MS" w:eastAsiaTheme="minorEastAsia" w:hAnsi="Trebuchet MS" w:cs="Times New Roman"/>
          <w:color w:val="494949"/>
          <w:spacing w:val="23"/>
          <w:w w:val="105"/>
        </w:rPr>
        <w:t xml:space="preserve"> </w:t>
      </w:r>
      <w:r w:rsidR="003B05EB" w:rsidRPr="004A0414">
        <w:rPr>
          <w:rFonts w:ascii="Trebuchet MS" w:eastAsiaTheme="minorEastAsia" w:hAnsi="Trebuchet MS" w:cs="Times New Roman"/>
          <w:color w:val="494949"/>
          <w:w w:val="105"/>
        </w:rPr>
        <w:t>in</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display.</w:t>
      </w:r>
      <w:r w:rsidR="003B05EB" w:rsidRPr="004A0414">
        <w:rPr>
          <w:rFonts w:ascii="Trebuchet MS" w:eastAsiaTheme="minorEastAsia" w:hAnsi="Trebuchet MS" w:cs="Times New Roman"/>
          <w:color w:val="494949"/>
          <w:spacing w:val="59"/>
          <w:w w:val="105"/>
        </w:rPr>
        <w:t xml:space="preserve"> </w:t>
      </w:r>
      <w:r w:rsidR="003B05EB" w:rsidRPr="004A0414">
        <w:rPr>
          <w:rFonts w:ascii="Trebuchet MS" w:eastAsiaTheme="minorEastAsia" w:hAnsi="Trebuchet MS" w:cs="Times New Roman"/>
          <w:color w:val="494949"/>
          <w:w w:val="105"/>
        </w:rPr>
        <w:t>No materials</w:t>
      </w:r>
      <w:r w:rsidR="003B05EB" w:rsidRPr="004A0414">
        <w:rPr>
          <w:rFonts w:ascii="Trebuchet MS" w:eastAsiaTheme="minorEastAsia" w:hAnsi="Trebuchet MS" w:cs="Times New Roman"/>
          <w:color w:val="494949"/>
          <w:spacing w:val="16"/>
          <w:w w:val="105"/>
        </w:rPr>
        <w:t xml:space="preserve"> </w:t>
      </w:r>
      <w:r w:rsidR="003B05EB" w:rsidRPr="004A0414">
        <w:rPr>
          <w:rFonts w:ascii="Trebuchet MS" w:eastAsiaTheme="minorEastAsia" w:hAnsi="Trebuchet MS" w:cs="Times New Roman"/>
          <w:color w:val="494949"/>
          <w:w w:val="105"/>
        </w:rPr>
        <w:t>can</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be</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displayed</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in</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front</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color w:val="494949"/>
          <w:w w:val="105"/>
        </w:rPr>
        <w:t>of</w:t>
      </w:r>
      <w:r w:rsidR="003B05EB" w:rsidRPr="004A0414">
        <w:rPr>
          <w:rFonts w:ascii="Trebuchet MS" w:eastAsiaTheme="minorEastAsia" w:hAnsi="Trebuchet MS" w:cs="Times New Roman"/>
          <w:color w:val="494949"/>
          <w:spacing w:val="1"/>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0"/>
          <w:w w:val="105"/>
        </w:rPr>
        <w:t xml:space="preserve"> </w:t>
      </w:r>
      <w:r w:rsidR="003B05EB" w:rsidRPr="004A0414">
        <w:rPr>
          <w:rFonts w:ascii="Trebuchet MS" w:eastAsiaTheme="minorEastAsia" w:hAnsi="Trebuchet MS" w:cs="Times New Roman"/>
          <w:color w:val="494949"/>
          <w:w w:val="105"/>
        </w:rPr>
        <w:t>board.</w:t>
      </w:r>
      <w:r w:rsidR="003B05EB" w:rsidRPr="004A0414">
        <w:rPr>
          <w:rFonts w:ascii="Trebuchet MS" w:eastAsiaTheme="minorEastAsia" w:hAnsi="Trebuchet MS" w:cs="Times New Roman"/>
          <w:color w:val="494949"/>
          <w:spacing w:val="62"/>
          <w:w w:val="105"/>
        </w:rPr>
        <w:t xml:space="preserve"> </w:t>
      </w:r>
      <w:r w:rsidR="003B05EB" w:rsidRPr="004A0414">
        <w:rPr>
          <w:rFonts w:ascii="Trebuchet MS" w:eastAsiaTheme="minorEastAsia" w:hAnsi="Trebuchet MS" w:cs="Times New Roman"/>
          <w:color w:val="494949"/>
          <w:w w:val="105"/>
        </w:rPr>
        <w:t>You</w:t>
      </w:r>
      <w:r w:rsidR="003B05EB" w:rsidRPr="004A0414">
        <w:rPr>
          <w:rFonts w:ascii="Trebuchet MS" w:eastAsiaTheme="minorEastAsia" w:hAnsi="Trebuchet MS" w:cs="Times New Roman"/>
          <w:color w:val="494949"/>
          <w:spacing w:val="5"/>
          <w:w w:val="105"/>
        </w:rPr>
        <w:t xml:space="preserve"> </w:t>
      </w:r>
      <w:r w:rsidR="003B05EB" w:rsidRPr="004A0414">
        <w:rPr>
          <w:rFonts w:ascii="Trebuchet MS" w:eastAsiaTheme="minorEastAsia" w:hAnsi="Trebuchet MS" w:cs="Times New Roman"/>
          <w:color w:val="494949"/>
          <w:w w:val="105"/>
        </w:rPr>
        <w:t>may</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take</w:t>
      </w:r>
      <w:r w:rsidR="003B05EB" w:rsidRPr="004A0414">
        <w:rPr>
          <w:rFonts w:ascii="Trebuchet MS" w:eastAsiaTheme="minorEastAsia" w:hAnsi="Trebuchet MS" w:cs="Times New Roman"/>
          <w:color w:val="494949"/>
          <w:spacing w:val="-8"/>
          <w:w w:val="105"/>
        </w:rPr>
        <w:t xml:space="preserve"> </w:t>
      </w:r>
      <w:r w:rsidR="003B05EB" w:rsidRPr="004A0414">
        <w:rPr>
          <w:rFonts w:ascii="Trebuchet MS" w:eastAsiaTheme="minorEastAsia" w:hAnsi="Trebuchet MS" w:cs="Times New Roman"/>
          <w:color w:val="494949"/>
          <w:w w:val="105"/>
        </w:rPr>
        <w:t>photographs</w:t>
      </w:r>
      <w:r w:rsidR="003B05EB" w:rsidRPr="004A0414">
        <w:rPr>
          <w:rFonts w:ascii="Trebuchet MS" w:eastAsiaTheme="minorEastAsia" w:hAnsi="Trebuchet MS" w:cs="Times New Roman"/>
          <w:color w:val="494949"/>
          <w:spacing w:val="18"/>
          <w:w w:val="105"/>
        </w:rPr>
        <w:t xml:space="preserve"> </w:t>
      </w:r>
      <w:r w:rsidR="003B05EB" w:rsidRPr="004A0414">
        <w:rPr>
          <w:rFonts w:ascii="Trebuchet MS" w:eastAsiaTheme="minorEastAsia" w:hAnsi="Trebuchet MS" w:cs="Times New Roman"/>
          <w:color w:val="494949"/>
          <w:w w:val="105"/>
        </w:rPr>
        <w:t>and/or</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use</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pictures</w:t>
      </w:r>
      <w:r w:rsidR="003B05EB" w:rsidRPr="004A0414">
        <w:rPr>
          <w:rFonts w:ascii="Trebuchet MS" w:eastAsiaTheme="minorEastAsia" w:hAnsi="Trebuchet MS" w:cs="Times New Roman"/>
          <w:color w:val="494949"/>
          <w:spacing w:val="-13"/>
          <w:w w:val="105"/>
        </w:rPr>
        <w:t xml:space="preserve"> </w:t>
      </w:r>
      <w:r w:rsidR="003B05EB" w:rsidRPr="004A0414">
        <w:rPr>
          <w:rFonts w:ascii="Trebuchet MS" w:eastAsiaTheme="minorEastAsia" w:hAnsi="Trebuchet MS" w:cs="Times New Roman"/>
          <w:color w:val="494949"/>
          <w:w w:val="105"/>
        </w:rPr>
        <w:t>from</w:t>
      </w:r>
      <w:r w:rsidR="003B05EB" w:rsidRPr="004A0414">
        <w:rPr>
          <w:rFonts w:ascii="Trebuchet MS" w:eastAsiaTheme="minorEastAsia" w:hAnsi="Trebuchet MS" w:cs="Times New Roman"/>
          <w:color w:val="494949"/>
          <w:spacing w:val="-7"/>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10"/>
          <w:w w:val="105"/>
        </w:rPr>
        <w:t xml:space="preserve"> </w:t>
      </w:r>
      <w:r w:rsidR="003B05EB" w:rsidRPr="004A0414">
        <w:rPr>
          <w:rFonts w:ascii="Trebuchet MS" w:eastAsiaTheme="minorEastAsia" w:hAnsi="Trebuchet MS" w:cs="Times New Roman"/>
          <w:color w:val="494949"/>
          <w:w w:val="105"/>
        </w:rPr>
        <w:t>Internet,</w:t>
      </w:r>
      <w:r w:rsidR="003B05EB" w:rsidRPr="004A0414">
        <w:rPr>
          <w:rFonts w:ascii="Trebuchet MS" w:eastAsiaTheme="minorEastAsia" w:hAnsi="Trebuchet MS" w:cs="Times New Roman"/>
          <w:color w:val="494949"/>
          <w:spacing w:val="24"/>
        </w:rPr>
        <w:t xml:space="preserve"> </w:t>
      </w:r>
      <w:r w:rsidRPr="004A0414">
        <w:rPr>
          <w:rFonts w:ascii="Trebuchet MS" w:eastAsiaTheme="minorEastAsia" w:hAnsi="Trebuchet MS" w:cs="Times New Roman"/>
          <w:color w:val="494949"/>
          <w:w w:val="105"/>
        </w:rPr>
        <w:t>magazines</w:t>
      </w:r>
      <w:r w:rsidRPr="004A0414">
        <w:rPr>
          <w:rFonts w:ascii="Trebuchet MS" w:eastAsiaTheme="minorEastAsia" w:hAnsi="Trebuchet MS" w:cs="Times New Roman"/>
          <w:color w:val="494949"/>
          <w:spacing w:val="-49"/>
          <w:w w:val="105"/>
        </w:rPr>
        <w:t>,</w:t>
      </w:r>
      <w:r w:rsidR="003B05EB" w:rsidRPr="004A0414">
        <w:rPr>
          <w:rFonts w:ascii="Trebuchet MS" w:eastAsiaTheme="minorEastAsia" w:hAnsi="Trebuchet MS" w:cs="Times New Roman"/>
          <w:color w:val="626262"/>
          <w:spacing w:val="-18"/>
          <w:w w:val="105"/>
        </w:rPr>
        <w:t xml:space="preserve"> </w:t>
      </w:r>
      <w:r w:rsidRPr="004A0414">
        <w:rPr>
          <w:rFonts w:ascii="Trebuchet MS" w:eastAsiaTheme="minorEastAsia" w:hAnsi="Trebuchet MS" w:cs="Times New Roman"/>
          <w:color w:val="494949"/>
          <w:w w:val="105"/>
        </w:rPr>
        <w:t>newspapers</w:t>
      </w:r>
      <w:r w:rsidRPr="004A0414">
        <w:rPr>
          <w:rFonts w:ascii="Trebuchet MS" w:eastAsiaTheme="minorEastAsia" w:hAnsi="Trebuchet MS" w:cs="Times New Roman"/>
          <w:color w:val="494949"/>
          <w:spacing w:val="-52"/>
          <w:w w:val="105"/>
        </w:rPr>
        <w:t>,</w:t>
      </w:r>
      <w:r w:rsidR="003B05EB" w:rsidRPr="004A0414">
        <w:rPr>
          <w:rFonts w:ascii="Trebuchet MS" w:eastAsiaTheme="minorEastAsia" w:hAnsi="Trebuchet MS" w:cs="Times New Roman"/>
          <w:color w:val="626262"/>
          <w:spacing w:val="-22"/>
          <w:w w:val="105"/>
        </w:rPr>
        <w:t xml:space="preserve"> </w:t>
      </w:r>
      <w:r w:rsidR="003B05EB" w:rsidRPr="004A0414">
        <w:rPr>
          <w:rFonts w:ascii="Trebuchet MS" w:eastAsiaTheme="minorEastAsia" w:hAnsi="Trebuchet MS" w:cs="Times New Roman"/>
          <w:color w:val="494949"/>
          <w:w w:val="105"/>
        </w:rPr>
        <w:t>et</w:t>
      </w:r>
      <w:r w:rsidR="003B05EB" w:rsidRPr="004A0414">
        <w:rPr>
          <w:rFonts w:ascii="Trebuchet MS" w:eastAsiaTheme="minorEastAsia" w:hAnsi="Trebuchet MS" w:cs="Times New Roman"/>
          <w:color w:val="494949"/>
          <w:spacing w:val="6"/>
          <w:w w:val="105"/>
        </w:rPr>
        <w:t>c</w:t>
      </w:r>
      <w:r w:rsidR="003B05EB" w:rsidRPr="004A0414">
        <w:rPr>
          <w:rFonts w:ascii="Trebuchet MS" w:eastAsiaTheme="minorEastAsia" w:hAnsi="Trebuchet MS" w:cs="Times New Roman"/>
          <w:color w:val="626262"/>
          <w:w w:val="105"/>
        </w:rPr>
        <w:t>.</w:t>
      </w:r>
      <w:r w:rsidR="003B05EB" w:rsidRPr="004A0414">
        <w:rPr>
          <w:rFonts w:ascii="Trebuchet MS" w:eastAsiaTheme="minorEastAsia" w:hAnsi="Trebuchet MS" w:cs="Times New Roman"/>
          <w:color w:val="626262"/>
          <w:spacing w:val="-36"/>
          <w:w w:val="105"/>
        </w:rPr>
        <w:t xml:space="preserve"> </w:t>
      </w:r>
      <w:r w:rsidR="003B05EB" w:rsidRPr="004A0414">
        <w:rPr>
          <w:rFonts w:ascii="Trebuchet MS" w:eastAsiaTheme="minorEastAsia" w:hAnsi="Trebuchet MS" w:cs="Times New Roman"/>
          <w:color w:val="494949"/>
          <w:w w:val="105"/>
        </w:rPr>
        <w:t>to include</w:t>
      </w:r>
      <w:r w:rsidR="003B05EB" w:rsidRPr="004A0414">
        <w:rPr>
          <w:rFonts w:ascii="Trebuchet MS" w:eastAsiaTheme="minorEastAsia" w:hAnsi="Trebuchet MS" w:cs="Times New Roman"/>
          <w:color w:val="494949"/>
          <w:spacing w:val="-1"/>
          <w:w w:val="105"/>
        </w:rPr>
        <w:t xml:space="preserve"> </w:t>
      </w:r>
      <w:r w:rsidR="003B05EB" w:rsidRPr="004A0414">
        <w:rPr>
          <w:rFonts w:ascii="Trebuchet MS" w:eastAsiaTheme="minorEastAsia" w:hAnsi="Trebuchet MS" w:cs="Times New Roman"/>
          <w:color w:val="494949"/>
          <w:w w:val="105"/>
        </w:rPr>
        <w:t>on</w:t>
      </w:r>
      <w:r w:rsidR="003B05EB" w:rsidRPr="004A0414">
        <w:rPr>
          <w:rFonts w:ascii="Trebuchet MS" w:eastAsiaTheme="minorEastAsia" w:hAnsi="Trebuchet MS" w:cs="Times New Roman"/>
          <w:color w:val="494949"/>
          <w:spacing w:val="-12"/>
          <w:w w:val="105"/>
        </w:rPr>
        <w:t xml:space="preserve"> </w:t>
      </w:r>
      <w:r w:rsidR="003B05EB" w:rsidRPr="004A0414">
        <w:rPr>
          <w:rFonts w:ascii="Trebuchet MS" w:eastAsiaTheme="minorEastAsia" w:hAnsi="Trebuchet MS" w:cs="Times New Roman"/>
          <w:color w:val="494949"/>
          <w:w w:val="105"/>
        </w:rPr>
        <w:t>the</w:t>
      </w:r>
      <w:r w:rsidR="003B05EB" w:rsidRPr="004A0414">
        <w:rPr>
          <w:rFonts w:ascii="Trebuchet MS" w:eastAsiaTheme="minorEastAsia" w:hAnsi="Trebuchet MS" w:cs="Times New Roman"/>
          <w:color w:val="494949"/>
          <w:spacing w:val="-3"/>
          <w:w w:val="105"/>
        </w:rPr>
        <w:t xml:space="preserve"> </w:t>
      </w:r>
      <w:r w:rsidR="003B05EB" w:rsidRPr="004A0414">
        <w:rPr>
          <w:rFonts w:ascii="Trebuchet MS" w:eastAsiaTheme="minorEastAsia" w:hAnsi="Trebuchet MS" w:cs="Times New Roman"/>
          <w:color w:val="494949"/>
          <w:w w:val="105"/>
        </w:rPr>
        <w:t xml:space="preserve">board. </w:t>
      </w:r>
      <w:r w:rsidR="003B05EB" w:rsidRPr="004A0414">
        <w:rPr>
          <w:rFonts w:ascii="Trebuchet MS" w:eastAsiaTheme="minorEastAsia" w:hAnsi="Trebuchet MS" w:cs="Times New Roman"/>
          <w:color w:val="494949"/>
          <w:spacing w:val="5"/>
          <w:w w:val="105"/>
        </w:rPr>
        <w:t xml:space="preserve"> </w:t>
      </w: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2"/>
        </w:rPr>
      </w:pPr>
    </w:p>
    <w:p w:rsidR="000D1702" w:rsidRPr="004A0414"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r w:rsidRPr="004A0414">
        <w:rPr>
          <w:rFonts w:ascii="Trebuchet MS" w:eastAsiaTheme="minorEastAsia" w:hAnsi="Trebuchet MS" w:cs="Times New Roman"/>
          <w:color w:val="494949"/>
          <w:w w:val="105"/>
        </w:rPr>
        <w:t>12</w:t>
      </w:r>
      <w:proofErr w:type="gramStart"/>
      <w:r w:rsidRPr="004A0414">
        <w:rPr>
          <w:rFonts w:ascii="Trebuchet MS" w:eastAsiaTheme="minorEastAsia" w:hAnsi="Trebuchet MS" w:cs="Times New Roman"/>
          <w:color w:val="494949"/>
          <w:spacing w:val="11"/>
          <w:w w:val="105"/>
        </w:rPr>
        <w:t>.</w:t>
      </w:r>
      <w:r w:rsidRPr="004A0414">
        <w:rPr>
          <w:rFonts w:ascii="Trebuchet MS" w:eastAsiaTheme="minorEastAsia" w:hAnsi="Trebuchet MS" w:cs="Times New Roman"/>
          <w:b/>
          <w:bCs/>
          <w:color w:val="494949"/>
          <w:w w:val="105"/>
        </w:rPr>
        <w:t>Credit</w:t>
      </w:r>
      <w:proofErr w:type="gramEnd"/>
      <w:r w:rsidRPr="004A0414">
        <w:rPr>
          <w:rFonts w:ascii="Trebuchet MS" w:eastAsiaTheme="minorEastAsia" w:hAnsi="Trebuchet MS" w:cs="Times New Roman"/>
          <w:b/>
          <w:bCs/>
          <w:color w:val="494949"/>
          <w:spacing w:val="-4"/>
          <w:w w:val="105"/>
        </w:rPr>
        <w:t xml:space="preserve"> </w:t>
      </w:r>
      <w:r w:rsidRPr="004A0414">
        <w:rPr>
          <w:rFonts w:ascii="Trebuchet MS" w:eastAsiaTheme="minorEastAsia" w:hAnsi="Trebuchet MS" w:cs="Times New Roman"/>
          <w:b/>
          <w:bCs/>
          <w:color w:val="494949"/>
          <w:w w:val="105"/>
        </w:rPr>
        <w:t>must</w:t>
      </w:r>
      <w:r w:rsidRPr="004A0414">
        <w:rPr>
          <w:rFonts w:ascii="Trebuchet MS" w:eastAsiaTheme="minorEastAsia" w:hAnsi="Trebuchet MS" w:cs="Times New Roman"/>
          <w:b/>
          <w:bCs/>
          <w:color w:val="494949"/>
          <w:spacing w:val="-9"/>
          <w:w w:val="105"/>
        </w:rPr>
        <w:t xml:space="preserve"> </w:t>
      </w:r>
      <w:r w:rsidRPr="004A0414">
        <w:rPr>
          <w:rFonts w:ascii="Trebuchet MS" w:eastAsiaTheme="minorEastAsia" w:hAnsi="Trebuchet MS" w:cs="Times New Roman"/>
          <w:b/>
          <w:bCs/>
          <w:color w:val="494949"/>
          <w:w w:val="105"/>
        </w:rPr>
        <w:t>be</w:t>
      </w:r>
      <w:r w:rsidRPr="004A0414">
        <w:rPr>
          <w:rFonts w:ascii="Trebuchet MS" w:eastAsiaTheme="minorEastAsia" w:hAnsi="Trebuchet MS" w:cs="Times New Roman"/>
          <w:b/>
          <w:bCs/>
          <w:color w:val="494949"/>
          <w:spacing w:val="-9"/>
          <w:w w:val="105"/>
        </w:rPr>
        <w:t xml:space="preserve"> </w:t>
      </w:r>
      <w:r w:rsidRPr="004A0414">
        <w:rPr>
          <w:rFonts w:ascii="Trebuchet MS" w:eastAsiaTheme="minorEastAsia" w:hAnsi="Trebuchet MS" w:cs="Times New Roman"/>
          <w:b/>
          <w:bCs/>
          <w:color w:val="494949"/>
          <w:w w:val="105"/>
        </w:rPr>
        <w:t>given</w:t>
      </w:r>
      <w:r w:rsidRPr="004A0414">
        <w:rPr>
          <w:rFonts w:ascii="Trebuchet MS" w:eastAsiaTheme="minorEastAsia" w:hAnsi="Trebuchet MS" w:cs="Times New Roman"/>
          <w:b/>
          <w:bCs/>
          <w:color w:val="494949"/>
          <w:spacing w:val="-3"/>
          <w:w w:val="105"/>
        </w:rPr>
        <w:t xml:space="preserve"> </w:t>
      </w:r>
      <w:r w:rsidRPr="004A0414">
        <w:rPr>
          <w:rFonts w:ascii="Trebuchet MS" w:eastAsiaTheme="minorEastAsia" w:hAnsi="Trebuchet MS" w:cs="Times New Roman"/>
          <w:b/>
          <w:bCs/>
          <w:color w:val="494949"/>
          <w:w w:val="105"/>
        </w:rPr>
        <w:t>for</w:t>
      </w:r>
      <w:r w:rsidRPr="004A0414">
        <w:rPr>
          <w:rFonts w:ascii="Trebuchet MS" w:eastAsiaTheme="minorEastAsia" w:hAnsi="Trebuchet MS" w:cs="Times New Roman"/>
          <w:b/>
          <w:bCs/>
          <w:color w:val="494949"/>
          <w:spacing w:val="-11"/>
          <w:w w:val="105"/>
        </w:rPr>
        <w:t xml:space="preserve"> </w:t>
      </w:r>
      <w:r w:rsidRPr="004A0414">
        <w:rPr>
          <w:rFonts w:ascii="Trebuchet MS" w:eastAsiaTheme="minorEastAsia" w:hAnsi="Trebuchet MS" w:cs="Times New Roman"/>
          <w:b/>
          <w:bCs/>
          <w:color w:val="494949"/>
          <w:w w:val="105"/>
        </w:rPr>
        <w:t>all</w:t>
      </w:r>
      <w:r w:rsidRPr="004A0414">
        <w:rPr>
          <w:rFonts w:ascii="Trebuchet MS" w:eastAsiaTheme="minorEastAsia" w:hAnsi="Trebuchet MS" w:cs="Times New Roman"/>
          <w:b/>
          <w:bCs/>
          <w:color w:val="494949"/>
          <w:spacing w:val="-13"/>
          <w:w w:val="105"/>
        </w:rPr>
        <w:t xml:space="preserve"> </w:t>
      </w:r>
      <w:r w:rsidRPr="004A0414">
        <w:rPr>
          <w:rFonts w:ascii="Trebuchet MS" w:eastAsiaTheme="minorEastAsia" w:hAnsi="Trebuchet MS" w:cs="Times New Roman"/>
          <w:b/>
          <w:bCs/>
          <w:color w:val="494949"/>
          <w:w w:val="105"/>
        </w:rPr>
        <w:t>photographs</w:t>
      </w:r>
      <w:r w:rsidRPr="004A0414">
        <w:rPr>
          <w:rFonts w:ascii="Trebuchet MS" w:eastAsiaTheme="minorEastAsia" w:hAnsi="Trebuchet MS" w:cs="Times New Roman"/>
          <w:b/>
          <w:bCs/>
          <w:color w:val="494949"/>
          <w:spacing w:val="18"/>
          <w:w w:val="105"/>
        </w:rPr>
        <w:t xml:space="preserve"> </w:t>
      </w:r>
      <w:r w:rsidRPr="004A0414">
        <w:rPr>
          <w:rFonts w:ascii="Trebuchet MS" w:eastAsiaTheme="minorEastAsia" w:hAnsi="Trebuchet MS" w:cs="Times New Roman"/>
          <w:b/>
          <w:bCs/>
          <w:color w:val="494949"/>
          <w:w w:val="105"/>
        </w:rPr>
        <w:t>and/or</w:t>
      </w:r>
      <w:r w:rsidRPr="004A0414">
        <w:rPr>
          <w:rFonts w:ascii="Trebuchet MS" w:eastAsiaTheme="minorEastAsia" w:hAnsi="Trebuchet MS" w:cs="Times New Roman"/>
          <w:b/>
          <w:bCs/>
          <w:color w:val="494949"/>
          <w:spacing w:val="-5"/>
          <w:w w:val="105"/>
        </w:rPr>
        <w:t xml:space="preserve"> </w:t>
      </w:r>
      <w:r w:rsidRPr="004A0414">
        <w:rPr>
          <w:rFonts w:ascii="Trebuchet MS" w:eastAsiaTheme="minorEastAsia" w:hAnsi="Trebuchet MS" w:cs="Times New Roman"/>
          <w:b/>
          <w:bCs/>
          <w:color w:val="494949"/>
          <w:w w:val="105"/>
        </w:rPr>
        <w:t>pictures</w:t>
      </w:r>
      <w:r w:rsidRPr="004A0414">
        <w:rPr>
          <w:rFonts w:ascii="Trebuchet MS" w:eastAsiaTheme="minorEastAsia" w:hAnsi="Trebuchet MS" w:cs="Times New Roman"/>
          <w:b/>
          <w:bCs/>
          <w:color w:val="494949"/>
          <w:spacing w:val="2"/>
          <w:w w:val="105"/>
        </w:rPr>
        <w:t xml:space="preserve"> </w:t>
      </w:r>
      <w:r w:rsidRPr="004A0414">
        <w:rPr>
          <w:rFonts w:ascii="Trebuchet MS" w:eastAsiaTheme="minorEastAsia" w:hAnsi="Trebuchet MS" w:cs="Times New Roman"/>
          <w:b/>
          <w:bCs/>
          <w:color w:val="494949"/>
          <w:w w:val="105"/>
        </w:rPr>
        <w:t>used</w:t>
      </w:r>
      <w:r w:rsidRPr="004A0414">
        <w:rPr>
          <w:rFonts w:ascii="Trebuchet MS" w:eastAsiaTheme="minorEastAsia" w:hAnsi="Trebuchet MS" w:cs="Times New Roman"/>
          <w:b/>
          <w:bCs/>
          <w:color w:val="494949"/>
          <w:spacing w:val="4"/>
          <w:w w:val="105"/>
        </w:rPr>
        <w:t xml:space="preserve"> </w:t>
      </w:r>
      <w:r w:rsidRPr="004A0414">
        <w:rPr>
          <w:rFonts w:ascii="Trebuchet MS" w:eastAsiaTheme="minorEastAsia" w:hAnsi="Trebuchet MS" w:cs="Times New Roman"/>
          <w:b/>
          <w:bCs/>
          <w:color w:val="494949"/>
          <w:w w:val="105"/>
        </w:rPr>
        <w:t>on</w:t>
      </w:r>
      <w:r w:rsidRPr="004A0414">
        <w:rPr>
          <w:rFonts w:ascii="Trebuchet MS" w:eastAsiaTheme="minorEastAsia" w:hAnsi="Trebuchet MS" w:cs="Times New Roman"/>
          <w:b/>
          <w:bCs/>
          <w:color w:val="494949"/>
          <w:spacing w:val="-9"/>
          <w:w w:val="105"/>
        </w:rPr>
        <w:t xml:space="preserve"> </w:t>
      </w:r>
      <w:r w:rsidR="000D1702" w:rsidRPr="004A0414">
        <w:rPr>
          <w:rFonts w:ascii="Trebuchet MS" w:eastAsiaTheme="minorEastAsia" w:hAnsi="Trebuchet MS" w:cs="Times New Roman"/>
          <w:b/>
          <w:bCs/>
          <w:color w:val="494949"/>
          <w:w w:val="105"/>
        </w:rPr>
        <w:t xml:space="preserve">your </w:t>
      </w:r>
      <w:r w:rsidRPr="004A0414">
        <w:rPr>
          <w:rFonts w:ascii="Trebuchet MS" w:eastAsiaTheme="minorEastAsia" w:hAnsi="Trebuchet MS" w:cs="Times New Roman"/>
          <w:b/>
          <w:bCs/>
          <w:color w:val="494949"/>
          <w:w w:val="110"/>
        </w:rPr>
        <w:t>display</w:t>
      </w:r>
      <w:r w:rsidRPr="004A0414">
        <w:rPr>
          <w:rFonts w:ascii="Trebuchet MS" w:eastAsiaTheme="minorEastAsia" w:hAnsi="Trebuchet MS" w:cs="Times New Roman"/>
          <w:b/>
          <w:bCs/>
          <w:color w:val="494949"/>
          <w:spacing w:val="-33"/>
          <w:w w:val="110"/>
        </w:rPr>
        <w:t xml:space="preserve"> </w:t>
      </w:r>
      <w:r w:rsidRPr="004A0414">
        <w:rPr>
          <w:rFonts w:ascii="Trebuchet MS" w:eastAsiaTheme="minorEastAsia" w:hAnsi="Trebuchet MS" w:cs="Times New Roman"/>
          <w:b/>
          <w:bCs/>
          <w:color w:val="494949"/>
          <w:w w:val="110"/>
        </w:rPr>
        <w:t>board.</w:t>
      </w:r>
      <w:r w:rsidRPr="004A0414">
        <w:rPr>
          <w:rFonts w:ascii="Trebuchet MS" w:eastAsiaTheme="minorEastAsia" w:hAnsi="Trebuchet MS" w:cs="Times New Roman"/>
          <w:b/>
          <w:bCs/>
          <w:color w:val="494949"/>
          <w:spacing w:val="15"/>
          <w:w w:val="110"/>
        </w:rPr>
        <w:t xml:space="preserve"> </w:t>
      </w:r>
      <w:r w:rsidRPr="004A0414">
        <w:rPr>
          <w:rFonts w:ascii="Trebuchet MS" w:eastAsiaTheme="minorEastAsia" w:hAnsi="Trebuchet MS" w:cs="Times New Roman"/>
          <w:color w:val="494949"/>
          <w:w w:val="110"/>
        </w:rPr>
        <w:t>(Example:</w:t>
      </w:r>
      <w:r w:rsidRPr="004A0414">
        <w:rPr>
          <w:rFonts w:ascii="Trebuchet MS" w:eastAsiaTheme="minorEastAsia" w:hAnsi="Trebuchet MS" w:cs="Times New Roman"/>
          <w:color w:val="494949"/>
          <w:spacing w:val="-35"/>
          <w:w w:val="110"/>
        </w:rPr>
        <w:t xml:space="preserve"> </w:t>
      </w:r>
      <w:r w:rsidRPr="004A0414">
        <w:rPr>
          <w:rFonts w:ascii="Trebuchet MS" w:eastAsiaTheme="minorEastAsia" w:hAnsi="Trebuchet MS" w:cs="Times New Roman"/>
          <w:color w:val="494949"/>
          <w:w w:val="110"/>
        </w:rPr>
        <w:t>"Photograph</w:t>
      </w:r>
      <w:r w:rsidRPr="004A0414">
        <w:rPr>
          <w:rFonts w:ascii="Trebuchet MS" w:eastAsiaTheme="minorEastAsia" w:hAnsi="Trebuchet MS" w:cs="Times New Roman"/>
          <w:color w:val="494949"/>
          <w:spacing w:val="-34"/>
          <w:w w:val="110"/>
        </w:rPr>
        <w:t xml:space="preserve"> </w:t>
      </w:r>
      <w:r w:rsidRPr="004A0414">
        <w:rPr>
          <w:rFonts w:ascii="Trebuchet MS" w:eastAsiaTheme="minorEastAsia" w:hAnsi="Trebuchet MS" w:cs="Times New Roman"/>
          <w:color w:val="494949"/>
          <w:w w:val="110"/>
        </w:rPr>
        <w:t>taken</w:t>
      </w:r>
      <w:r w:rsidRPr="004A0414">
        <w:rPr>
          <w:rFonts w:ascii="Trebuchet MS" w:eastAsiaTheme="minorEastAsia" w:hAnsi="Trebuchet MS" w:cs="Times New Roman"/>
          <w:color w:val="494949"/>
          <w:spacing w:val="-37"/>
          <w:w w:val="110"/>
        </w:rPr>
        <w:t xml:space="preserve"> </w:t>
      </w:r>
      <w:r w:rsidRPr="004A0414">
        <w:rPr>
          <w:rFonts w:ascii="Trebuchet MS" w:eastAsiaTheme="minorEastAsia" w:hAnsi="Trebuchet MS" w:cs="Times New Roman"/>
          <w:color w:val="494949"/>
          <w:w w:val="110"/>
        </w:rPr>
        <w:t>by</w:t>
      </w:r>
      <w:r w:rsidRPr="004A0414">
        <w:rPr>
          <w:rFonts w:ascii="Trebuchet MS" w:eastAsiaTheme="minorEastAsia" w:hAnsi="Trebuchet MS" w:cs="Times New Roman"/>
          <w:color w:val="494949"/>
          <w:spacing w:val="-63"/>
          <w:w w:val="110"/>
        </w:rPr>
        <w:t xml:space="preserve"> </w:t>
      </w:r>
      <w:r w:rsidRPr="004A0414">
        <w:rPr>
          <w:rFonts w:ascii="Trebuchet MS" w:eastAsiaTheme="minorEastAsia" w:hAnsi="Trebuchet MS" w:cs="Times New Roman"/>
          <w:color w:val="626262"/>
          <w:spacing w:val="13"/>
          <w:w w:val="110"/>
        </w:rPr>
        <w:t>.</w:t>
      </w:r>
      <w:r w:rsidRPr="004A0414">
        <w:rPr>
          <w:rFonts w:ascii="Trebuchet MS" w:eastAsiaTheme="minorEastAsia" w:hAnsi="Trebuchet MS" w:cs="Times New Roman"/>
          <w:color w:val="494949"/>
          <w:w w:val="110"/>
        </w:rPr>
        <w:t>.</w:t>
      </w:r>
      <w:r w:rsidRPr="004A0414">
        <w:rPr>
          <w:rFonts w:ascii="Trebuchet MS" w:eastAsiaTheme="minorEastAsia" w:hAnsi="Trebuchet MS" w:cs="Times New Roman"/>
          <w:color w:val="494949"/>
          <w:spacing w:val="-16"/>
          <w:w w:val="110"/>
        </w:rPr>
        <w:t>.</w:t>
      </w:r>
      <w:r w:rsidRPr="004A0414">
        <w:rPr>
          <w:rFonts w:ascii="Trebuchet MS" w:eastAsiaTheme="minorEastAsia" w:hAnsi="Trebuchet MS" w:cs="Times New Roman"/>
          <w:color w:val="494949"/>
          <w:w w:val="110"/>
        </w:rPr>
        <w:t>"</w:t>
      </w:r>
      <w:r w:rsidRPr="004A0414">
        <w:rPr>
          <w:rFonts w:ascii="Trebuchet MS" w:eastAsiaTheme="minorEastAsia" w:hAnsi="Trebuchet MS" w:cs="Times New Roman"/>
          <w:color w:val="494949"/>
          <w:spacing w:val="-58"/>
          <w:w w:val="110"/>
        </w:rPr>
        <w:t xml:space="preserve"> </w:t>
      </w:r>
      <w:r w:rsidRPr="004A0414">
        <w:rPr>
          <w:rFonts w:ascii="Trebuchet MS" w:eastAsiaTheme="minorEastAsia" w:hAnsi="Trebuchet MS" w:cs="Times New Roman"/>
          <w:color w:val="494949"/>
          <w:w w:val="110"/>
        </w:rPr>
        <w:t>or</w:t>
      </w:r>
      <w:r w:rsidRPr="004A0414">
        <w:rPr>
          <w:rFonts w:ascii="Trebuchet MS" w:eastAsiaTheme="minorEastAsia" w:hAnsi="Trebuchet MS" w:cs="Times New Roman"/>
          <w:color w:val="494949"/>
          <w:spacing w:val="-38"/>
          <w:w w:val="110"/>
        </w:rPr>
        <w:t xml:space="preserve"> </w:t>
      </w:r>
      <w:r w:rsidRPr="004A0414">
        <w:rPr>
          <w:rFonts w:ascii="Trebuchet MS" w:eastAsiaTheme="minorEastAsia" w:hAnsi="Trebuchet MS" w:cs="Times New Roman"/>
          <w:color w:val="494949"/>
          <w:w w:val="110"/>
        </w:rPr>
        <w:t>"Picture</w:t>
      </w:r>
      <w:r w:rsidRPr="004A0414">
        <w:rPr>
          <w:rFonts w:ascii="Trebuchet MS" w:eastAsiaTheme="minorEastAsia" w:hAnsi="Trebuchet MS" w:cs="Times New Roman"/>
          <w:color w:val="494949"/>
          <w:spacing w:val="-44"/>
          <w:w w:val="110"/>
        </w:rPr>
        <w:t xml:space="preserve"> </w:t>
      </w:r>
      <w:r w:rsidRPr="004A0414">
        <w:rPr>
          <w:rFonts w:ascii="Trebuchet MS" w:eastAsiaTheme="minorEastAsia" w:hAnsi="Trebuchet MS" w:cs="Times New Roman"/>
          <w:color w:val="494949"/>
          <w:w w:val="110"/>
        </w:rPr>
        <w:t>taken</w:t>
      </w:r>
      <w:r w:rsidR="000D1702" w:rsidRPr="004A0414">
        <w:rPr>
          <w:rFonts w:ascii="Trebuchet MS" w:eastAsiaTheme="minorEastAsia" w:hAnsi="Trebuchet MS" w:cs="Times New Roman"/>
          <w:color w:val="000000"/>
        </w:rPr>
        <w:t xml:space="preserve"> </w:t>
      </w:r>
      <w:r w:rsidRPr="004A0414">
        <w:rPr>
          <w:rFonts w:ascii="Trebuchet MS" w:eastAsiaTheme="minorEastAsia" w:hAnsi="Trebuchet MS" w:cs="Times New Roman"/>
          <w:color w:val="494949"/>
          <w:w w:val="105"/>
        </w:rPr>
        <w:t>from</w:t>
      </w:r>
      <w:r w:rsidRPr="004A0414">
        <w:rPr>
          <w:rFonts w:ascii="Trebuchet MS" w:eastAsiaTheme="minorEastAsia" w:hAnsi="Trebuchet MS" w:cs="Times New Roman"/>
          <w:color w:val="494949"/>
          <w:spacing w:val="-49"/>
          <w:w w:val="105"/>
        </w:rPr>
        <w:t xml:space="preserve"> </w:t>
      </w:r>
      <w:r w:rsidRPr="004A0414">
        <w:rPr>
          <w:rFonts w:ascii="Trebuchet MS" w:eastAsiaTheme="minorEastAsia" w:hAnsi="Trebuchet MS" w:cs="Times New Roman"/>
          <w:color w:val="494949"/>
          <w:w w:val="105"/>
        </w:rPr>
        <w:t>..</w:t>
      </w:r>
      <w:r w:rsidRPr="004A0414">
        <w:rPr>
          <w:rFonts w:ascii="Trebuchet MS" w:eastAsiaTheme="minorEastAsia" w:hAnsi="Trebuchet MS" w:cs="Times New Roman"/>
          <w:color w:val="494949"/>
          <w:spacing w:val="-9"/>
          <w:w w:val="105"/>
        </w:rPr>
        <w:t>.</w:t>
      </w:r>
      <w:r w:rsidRPr="004A0414">
        <w:rPr>
          <w:rFonts w:ascii="Trebuchet MS" w:eastAsiaTheme="minorEastAsia" w:hAnsi="Trebuchet MS" w:cs="Times New Roman"/>
          <w:color w:val="494949"/>
          <w:w w:val="105"/>
        </w:rPr>
        <w:t>").</w:t>
      </w:r>
      <w:r w:rsidRPr="004A0414">
        <w:rPr>
          <w:rFonts w:ascii="Trebuchet MS" w:eastAsiaTheme="minorEastAsia" w:hAnsi="Trebuchet MS" w:cs="Times New Roman"/>
          <w:color w:val="494949"/>
          <w:spacing w:val="61"/>
          <w:w w:val="105"/>
        </w:rPr>
        <w:t xml:space="preserve"> </w:t>
      </w:r>
      <w:r w:rsidRPr="004A0414">
        <w:rPr>
          <w:rFonts w:ascii="Trebuchet MS" w:eastAsiaTheme="minorEastAsia" w:hAnsi="Trebuchet MS" w:cs="Times New Roman"/>
          <w:color w:val="494949"/>
          <w:w w:val="105"/>
        </w:rPr>
        <w:t>If</w:t>
      </w:r>
      <w:r w:rsidRPr="004A0414">
        <w:rPr>
          <w:rFonts w:ascii="Trebuchet MS" w:eastAsiaTheme="minorEastAsia" w:hAnsi="Trebuchet MS" w:cs="Times New Roman"/>
          <w:color w:val="494949"/>
          <w:spacing w:val="4"/>
          <w:w w:val="105"/>
        </w:rPr>
        <w:t xml:space="preserve"> </w:t>
      </w:r>
      <w:r w:rsidRPr="004A0414">
        <w:rPr>
          <w:rFonts w:ascii="Trebuchet MS" w:eastAsiaTheme="minorEastAsia" w:hAnsi="Trebuchet MS" w:cs="Times New Roman"/>
          <w:color w:val="494949"/>
          <w:w w:val="105"/>
        </w:rPr>
        <w:t>all</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photographs</w:t>
      </w:r>
      <w:r w:rsidRPr="004A0414">
        <w:rPr>
          <w:rFonts w:ascii="Trebuchet MS" w:eastAsiaTheme="minorEastAsia" w:hAnsi="Trebuchet MS" w:cs="Times New Roman"/>
          <w:color w:val="494949"/>
          <w:spacing w:val="36"/>
          <w:w w:val="105"/>
        </w:rPr>
        <w:t xml:space="preserve"> </w:t>
      </w:r>
      <w:r w:rsidRPr="004A0414">
        <w:rPr>
          <w:rFonts w:ascii="Trebuchet MS" w:eastAsiaTheme="minorEastAsia" w:hAnsi="Trebuchet MS" w:cs="Times New Roman"/>
          <w:color w:val="494949"/>
          <w:w w:val="105"/>
        </w:rPr>
        <w:t>an</w:t>
      </w:r>
      <w:r w:rsidRPr="004A0414">
        <w:rPr>
          <w:rFonts w:ascii="Trebuchet MS" w:eastAsiaTheme="minorEastAsia" w:hAnsi="Trebuchet MS" w:cs="Times New Roman"/>
          <w:color w:val="494949"/>
          <w:spacing w:val="-3"/>
          <w:w w:val="105"/>
        </w:rPr>
        <w:t>d</w:t>
      </w:r>
      <w:r w:rsidRPr="004A0414">
        <w:rPr>
          <w:rFonts w:ascii="Trebuchet MS" w:eastAsiaTheme="minorEastAsia" w:hAnsi="Trebuchet MS" w:cs="Times New Roman"/>
          <w:color w:val="626262"/>
          <w:spacing w:val="16"/>
          <w:w w:val="105"/>
        </w:rPr>
        <w:t>/</w:t>
      </w:r>
      <w:r w:rsidRPr="004A0414">
        <w:rPr>
          <w:rFonts w:ascii="Trebuchet MS" w:eastAsiaTheme="minorEastAsia" w:hAnsi="Trebuchet MS" w:cs="Times New Roman"/>
          <w:color w:val="494949"/>
          <w:w w:val="105"/>
        </w:rPr>
        <w:t>or</w:t>
      </w:r>
      <w:r w:rsidRPr="004A0414">
        <w:rPr>
          <w:rFonts w:ascii="Trebuchet MS" w:eastAsiaTheme="minorEastAsia" w:hAnsi="Trebuchet MS" w:cs="Times New Roman"/>
          <w:color w:val="494949"/>
          <w:spacing w:val="-14"/>
          <w:w w:val="105"/>
        </w:rPr>
        <w:t xml:space="preserve"> </w:t>
      </w:r>
      <w:r w:rsidRPr="004A0414">
        <w:rPr>
          <w:rFonts w:ascii="Trebuchet MS" w:eastAsiaTheme="minorEastAsia" w:hAnsi="Trebuchet MS" w:cs="Times New Roman"/>
          <w:color w:val="494949"/>
          <w:w w:val="105"/>
        </w:rPr>
        <w:t>pictures</w:t>
      </w:r>
      <w:r w:rsidRPr="004A0414">
        <w:rPr>
          <w:rFonts w:ascii="Trebuchet MS" w:eastAsiaTheme="minorEastAsia" w:hAnsi="Trebuchet MS" w:cs="Times New Roman"/>
          <w:color w:val="494949"/>
          <w:spacing w:val="19"/>
          <w:w w:val="105"/>
        </w:rPr>
        <w:t xml:space="preserve"> </w:t>
      </w:r>
      <w:r w:rsidRPr="004A0414">
        <w:rPr>
          <w:rFonts w:ascii="Trebuchet MS" w:eastAsiaTheme="minorEastAsia" w:hAnsi="Trebuchet MS" w:cs="Times New Roman"/>
          <w:color w:val="494949"/>
          <w:w w:val="105"/>
        </w:rPr>
        <w:t>are</w:t>
      </w:r>
      <w:r w:rsidRPr="004A0414">
        <w:rPr>
          <w:rFonts w:ascii="Trebuchet MS" w:eastAsiaTheme="minorEastAsia" w:hAnsi="Trebuchet MS" w:cs="Times New Roman"/>
          <w:color w:val="494949"/>
          <w:spacing w:val="-2"/>
          <w:w w:val="105"/>
        </w:rPr>
        <w:t xml:space="preserve"> </w:t>
      </w:r>
      <w:r w:rsidRPr="004A0414">
        <w:rPr>
          <w:rFonts w:ascii="Trebuchet MS" w:eastAsiaTheme="minorEastAsia" w:hAnsi="Trebuchet MS" w:cs="Times New Roman"/>
          <w:color w:val="494949"/>
          <w:w w:val="105"/>
        </w:rPr>
        <w:t>from</w:t>
      </w:r>
      <w:r w:rsidRPr="004A0414">
        <w:rPr>
          <w:rFonts w:ascii="Trebuchet MS" w:eastAsiaTheme="minorEastAsia" w:hAnsi="Trebuchet MS" w:cs="Times New Roman"/>
          <w:color w:val="494949"/>
          <w:spacing w:val="-1"/>
          <w:w w:val="105"/>
        </w:rPr>
        <w:t xml:space="preserve"> </w:t>
      </w:r>
      <w:r w:rsidRPr="004A0414">
        <w:rPr>
          <w:rFonts w:ascii="Trebuchet MS" w:eastAsiaTheme="minorEastAsia" w:hAnsi="Trebuchet MS" w:cs="Times New Roman"/>
          <w:color w:val="494949"/>
          <w:w w:val="105"/>
        </w:rPr>
        <w:t>the</w:t>
      </w:r>
      <w:r w:rsidRPr="004A0414">
        <w:rPr>
          <w:rFonts w:ascii="Trebuchet MS" w:eastAsiaTheme="minorEastAsia" w:hAnsi="Trebuchet MS" w:cs="Times New Roman"/>
          <w:color w:val="494949"/>
          <w:spacing w:val="6"/>
          <w:w w:val="105"/>
        </w:rPr>
        <w:t xml:space="preserve"> </w:t>
      </w:r>
      <w:r w:rsidRPr="004A0414">
        <w:rPr>
          <w:rFonts w:ascii="Trebuchet MS" w:eastAsiaTheme="minorEastAsia" w:hAnsi="Trebuchet MS" w:cs="Times New Roman"/>
          <w:color w:val="494949"/>
          <w:w w:val="105"/>
        </w:rPr>
        <w:t>same</w:t>
      </w:r>
      <w:r w:rsidRPr="004A0414">
        <w:rPr>
          <w:rFonts w:ascii="Trebuchet MS" w:eastAsiaTheme="minorEastAsia" w:hAnsi="Trebuchet MS" w:cs="Times New Roman"/>
          <w:color w:val="494949"/>
          <w:spacing w:val="1"/>
          <w:w w:val="105"/>
        </w:rPr>
        <w:t xml:space="preserve"> </w:t>
      </w:r>
      <w:r w:rsidRPr="004A0414">
        <w:rPr>
          <w:rFonts w:ascii="Trebuchet MS" w:eastAsiaTheme="minorEastAsia" w:hAnsi="Trebuchet MS" w:cs="Times New Roman"/>
          <w:color w:val="494949"/>
          <w:w w:val="105"/>
        </w:rPr>
        <w:t>source,</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one</w:t>
      </w:r>
      <w:r w:rsidRPr="004A0414">
        <w:rPr>
          <w:rFonts w:ascii="Trebuchet MS" w:eastAsiaTheme="minorEastAsia" w:hAnsi="Trebuchet MS" w:cs="Times New Roman"/>
          <w:color w:val="494949"/>
          <w:w w:val="104"/>
        </w:rPr>
        <w:t xml:space="preserve"> </w:t>
      </w:r>
      <w:r w:rsidRPr="004A0414">
        <w:rPr>
          <w:rFonts w:ascii="Trebuchet MS" w:eastAsiaTheme="minorEastAsia" w:hAnsi="Trebuchet MS" w:cs="Times New Roman"/>
          <w:color w:val="494949"/>
          <w:w w:val="105"/>
        </w:rPr>
        <w:t>credit</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line</w:t>
      </w:r>
      <w:r w:rsidRPr="004A0414">
        <w:rPr>
          <w:rFonts w:ascii="Trebuchet MS" w:eastAsiaTheme="minorEastAsia" w:hAnsi="Trebuchet MS" w:cs="Times New Roman"/>
          <w:color w:val="494949"/>
          <w:spacing w:val="-25"/>
          <w:w w:val="105"/>
        </w:rPr>
        <w:t xml:space="preserve"> </w:t>
      </w:r>
      <w:r w:rsidRPr="004A0414">
        <w:rPr>
          <w:rFonts w:ascii="Trebuchet MS" w:eastAsiaTheme="minorEastAsia" w:hAnsi="Trebuchet MS" w:cs="Times New Roman"/>
          <w:color w:val="494949"/>
          <w:w w:val="105"/>
        </w:rPr>
        <w:t>prominently</w:t>
      </w:r>
      <w:r w:rsidRPr="004A0414">
        <w:rPr>
          <w:rFonts w:ascii="Trebuchet MS" w:eastAsiaTheme="minorEastAsia" w:hAnsi="Trebuchet MS" w:cs="Times New Roman"/>
          <w:color w:val="494949"/>
          <w:spacing w:val="13"/>
          <w:w w:val="105"/>
        </w:rPr>
        <w:t xml:space="preserve"> </w:t>
      </w:r>
      <w:r w:rsidRPr="004A0414">
        <w:rPr>
          <w:rFonts w:ascii="Trebuchet MS" w:eastAsiaTheme="minorEastAsia" w:hAnsi="Trebuchet MS" w:cs="Times New Roman"/>
          <w:color w:val="494949"/>
          <w:w w:val="105"/>
        </w:rPr>
        <w:t>displayed</w:t>
      </w:r>
      <w:r w:rsidRPr="004A0414">
        <w:rPr>
          <w:rFonts w:ascii="Trebuchet MS" w:eastAsiaTheme="minorEastAsia" w:hAnsi="Trebuchet MS" w:cs="Times New Roman"/>
          <w:color w:val="494949"/>
          <w:spacing w:val="13"/>
          <w:w w:val="105"/>
        </w:rPr>
        <w:t xml:space="preserve"> </w:t>
      </w:r>
      <w:r w:rsidRPr="004A0414">
        <w:rPr>
          <w:rFonts w:ascii="Trebuchet MS" w:eastAsiaTheme="minorEastAsia" w:hAnsi="Trebuchet MS" w:cs="Times New Roman"/>
          <w:color w:val="494949"/>
          <w:w w:val="105"/>
        </w:rPr>
        <w:t>is</w:t>
      </w:r>
      <w:r w:rsidRPr="004A0414">
        <w:rPr>
          <w:rFonts w:ascii="Trebuchet MS" w:eastAsiaTheme="minorEastAsia" w:hAnsi="Trebuchet MS" w:cs="Times New Roman"/>
          <w:color w:val="494949"/>
          <w:spacing w:val="-7"/>
          <w:w w:val="105"/>
        </w:rPr>
        <w:t xml:space="preserve"> </w:t>
      </w:r>
      <w:r w:rsidRPr="004A0414">
        <w:rPr>
          <w:rFonts w:ascii="Trebuchet MS" w:eastAsiaTheme="minorEastAsia" w:hAnsi="Trebuchet MS" w:cs="Times New Roman"/>
          <w:color w:val="494949"/>
          <w:w w:val="105"/>
        </w:rPr>
        <w:t>sufficient.</w:t>
      </w:r>
      <w:r w:rsidRPr="004A0414">
        <w:rPr>
          <w:rFonts w:ascii="Trebuchet MS" w:eastAsiaTheme="minorEastAsia" w:hAnsi="Trebuchet MS" w:cs="Times New Roman"/>
          <w:color w:val="494949"/>
          <w:spacing w:val="-12"/>
          <w:w w:val="105"/>
        </w:rPr>
        <w:t xml:space="preserve"> </w:t>
      </w:r>
      <w:r w:rsidRPr="004A0414">
        <w:rPr>
          <w:rFonts w:ascii="Trebuchet MS" w:eastAsiaTheme="minorEastAsia" w:hAnsi="Trebuchet MS" w:cs="Times New Roman"/>
          <w:color w:val="494949"/>
          <w:w w:val="105"/>
        </w:rPr>
        <w:t>This</w:t>
      </w:r>
      <w:r w:rsidRPr="004A0414">
        <w:rPr>
          <w:rFonts w:ascii="Trebuchet MS" w:eastAsiaTheme="minorEastAsia" w:hAnsi="Trebuchet MS" w:cs="Times New Roman"/>
          <w:color w:val="494949"/>
          <w:spacing w:val="-5"/>
          <w:w w:val="105"/>
        </w:rPr>
        <w:t xml:space="preserve"> </w:t>
      </w:r>
      <w:r w:rsidRPr="004A0414">
        <w:rPr>
          <w:rFonts w:ascii="Trebuchet MS" w:eastAsiaTheme="minorEastAsia" w:hAnsi="Trebuchet MS" w:cs="Times New Roman"/>
          <w:color w:val="494949"/>
          <w:w w:val="105"/>
        </w:rPr>
        <w:t>includes</w:t>
      </w:r>
      <w:r w:rsidRPr="004A0414">
        <w:rPr>
          <w:rFonts w:ascii="Trebuchet MS" w:eastAsiaTheme="minorEastAsia" w:hAnsi="Trebuchet MS" w:cs="Times New Roman"/>
          <w:color w:val="494949"/>
          <w:spacing w:val="-6"/>
          <w:w w:val="105"/>
        </w:rPr>
        <w:t xml:space="preserve"> </w:t>
      </w:r>
      <w:r w:rsidRPr="004A0414">
        <w:rPr>
          <w:rFonts w:ascii="Trebuchet MS" w:eastAsiaTheme="minorEastAsia" w:hAnsi="Trebuchet MS" w:cs="Times New Roman"/>
          <w:color w:val="494949"/>
          <w:w w:val="105"/>
        </w:rPr>
        <w:t>Internet</w:t>
      </w:r>
      <w:r w:rsidRPr="004A0414">
        <w:rPr>
          <w:rFonts w:ascii="Trebuchet MS" w:eastAsiaTheme="minorEastAsia" w:hAnsi="Trebuchet MS" w:cs="Times New Roman"/>
          <w:color w:val="494949"/>
          <w:spacing w:val="-10"/>
          <w:w w:val="105"/>
        </w:rPr>
        <w:t xml:space="preserve"> </w:t>
      </w:r>
      <w:r w:rsidRPr="004A0414">
        <w:rPr>
          <w:rFonts w:ascii="Trebuchet MS" w:eastAsiaTheme="minorEastAsia" w:hAnsi="Trebuchet MS" w:cs="Times New Roman"/>
          <w:color w:val="494949"/>
          <w:w w:val="105"/>
        </w:rPr>
        <w:t>photos.</w:t>
      </w:r>
      <w:r w:rsidRPr="004A0414">
        <w:rPr>
          <w:rFonts w:ascii="Trebuchet MS" w:eastAsiaTheme="minorEastAsia" w:hAnsi="Trebuchet MS" w:cs="Times New Roman"/>
          <w:color w:val="494949"/>
          <w:w w:val="103"/>
        </w:rPr>
        <w:t xml:space="preserve"> </w:t>
      </w:r>
      <w:r w:rsidRPr="004A0414">
        <w:rPr>
          <w:rFonts w:ascii="Trebuchet MS" w:eastAsiaTheme="minorEastAsia" w:hAnsi="Trebuchet MS" w:cs="Times New Roman"/>
          <w:b/>
          <w:bCs/>
          <w:color w:val="494949"/>
          <w:w w:val="105"/>
        </w:rPr>
        <w:t>No</w:t>
      </w:r>
      <w:r w:rsidRPr="004A0414">
        <w:rPr>
          <w:rFonts w:ascii="Trebuchet MS" w:eastAsiaTheme="minorEastAsia" w:hAnsi="Trebuchet MS" w:cs="Times New Roman"/>
          <w:b/>
          <w:bCs/>
          <w:color w:val="494949"/>
          <w:spacing w:val="-8"/>
          <w:w w:val="105"/>
        </w:rPr>
        <w:t xml:space="preserve"> </w:t>
      </w:r>
      <w:r w:rsidRPr="004A0414">
        <w:rPr>
          <w:rFonts w:ascii="Trebuchet MS" w:eastAsiaTheme="minorEastAsia" w:hAnsi="Trebuchet MS" w:cs="Times New Roman"/>
          <w:color w:val="494949"/>
          <w:w w:val="105"/>
        </w:rPr>
        <w:t>pictures</w:t>
      </w:r>
      <w:r w:rsidRPr="004A0414">
        <w:rPr>
          <w:rFonts w:ascii="Trebuchet MS" w:eastAsiaTheme="minorEastAsia" w:hAnsi="Trebuchet MS" w:cs="Times New Roman"/>
          <w:color w:val="494949"/>
          <w:spacing w:val="16"/>
          <w:w w:val="105"/>
        </w:rPr>
        <w:t xml:space="preserve"> </w:t>
      </w:r>
      <w:r w:rsidRPr="004A0414">
        <w:rPr>
          <w:rFonts w:ascii="Trebuchet MS" w:eastAsiaTheme="minorEastAsia" w:hAnsi="Trebuchet MS" w:cs="Times New Roman"/>
          <w:color w:val="494949"/>
          <w:w w:val="105"/>
        </w:rPr>
        <w:t>of</w:t>
      </w:r>
      <w:r w:rsidRPr="004A0414">
        <w:rPr>
          <w:rFonts w:ascii="Trebuchet MS" w:eastAsiaTheme="minorEastAsia" w:hAnsi="Trebuchet MS" w:cs="Times New Roman"/>
          <w:color w:val="494949"/>
          <w:spacing w:val="-9"/>
          <w:w w:val="105"/>
        </w:rPr>
        <w:t xml:space="preserve"> </w:t>
      </w:r>
      <w:r w:rsidRPr="004A0414">
        <w:rPr>
          <w:rFonts w:ascii="Trebuchet MS" w:eastAsiaTheme="minorEastAsia" w:hAnsi="Trebuchet MS" w:cs="Times New Roman"/>
          <w:b/>
          <w:bCs/>
          <w:color w:val="494949"/>
          <w:w w:val="105"/>
        </w:rPr>
        <w:t>faces</w:t>
      </w:r>
      <w:r w:rsidRPr="004A0414">
        <w:rPr>
          <w:rFonts w:ascii="Trebuchet MS" w:eastAsiaTheme="minorEastAsia" w:hAnsi="Trebuchet MS" w:cs="Times New Roman"/>
          <w:b/>
          <w:bCs/>
          <w:color w:val="494949"/>
          <w:spacing w:val="-4"/>
          <w:w w:val="105"/>
        </w:rPr>
        <w:t xml:space="preserve"> </w:t>
      </w:r>
      <w:r w:rsidRPr="004A0414">
        <w:rPr>
          <w:rFonts w:ascii="Trebuchet MS" w:eastAsiaTheme="minorEastAsia" w:hAnsi="Trebuchet MS" w:cs="Times New Roman"/>
          <w:color w:val="494949"/>
          <w:w w:val="105"/>
        </w:rPr>
        <w:t>may</w:t>
      </w:r>
      <w:r w:rsidRPr="004A0414">
        <w:rPr>
          <w:rFonts w:ascii="Trebuchet MS" w:eastAsiaTheme="minorEastAsia" w:hAnsi="Trebuchet MS" w:cs="Times New Roman"/>
          <w:color w:val="494949"/>
          <w:spacing w:val="-10"/>
          <w:w w:val="105"/>
        </w:rPr>
        <w:t xml:space="preserve"> </w:t>
      </w:r>
      <w:r w:rsidRPr="004A0414">
        <w:rPr>
          <w:rFonts w:ascii="Trebuchet MS" w:eastAsiaTheme="minorEastAsia" w:hAnsi="Trebuchet MS" w:cs="Times New Roman"/>
          <w:color w:val="494949"/>
          <w:w w:val="105"/>
        </w:rPr>
        <w:t>be</w:t>
      </w:r>
      <w:r w:rsidRPr="004A0414">
        <w:rPr>
          <w:rFonts w:ascii="Trebuchet MS" w:eastAsiaTheme="minorEastAsia" w:hAnsi="Trebuchet MS" w:cs="Times New Roman"/>
          <w:color w:val="494949"/>
          <w:spacing w:val="5"/>
          <w:w w:val="105"/>
        </w:rPr>
        <w:t xml:space="preserve"> </w:t>
      </w:r>
      <w:r w:rsidRPr="004A0414">
        <w:rPr>
          <w:rFonts w:ascii="Trebuchet MS" w:eastAsiaTheme="minorEastAsia" w:hAnsi="Trebuchet MS" w:cs="Times New Roman"/>
          <w:color w:val="494949"/>
          <w:w w:val="105"/>
        </w:rPr>
        <w:t>displayed</w:t>
      </w:r>
      <w:r w:rsidRPr="004A0414">
        <w:rPr>
          <w:rFonts w:ascii="Trebuchet MS" w:eastAsiaTheme="minorEastAsia" w:hAnsi="Trebuchet MS" w:cs="Times New Roman"/>
          <w:color w:val="494949"/>
          <w:spacing w:val="16"/>
          <w:w w:val="105"/>
        </w:rPr>
        <w:t xml:space="preserve"> </w:t>
      </w:r>
      <w:r w:rsidRPr="004A0414">
        <w:rPr>
          <w:rFonts w:ascii="Trebuchet MS" w:eastAsiaTheme="minorEastAsia" w:hAnsi="Trebuchet MS" w:cs="Times New Roman"/>
          <w:color w:val="494949"/>
          <w:w w:val="105"/>
        </w:rPr>
        <w:t>on</w:t>
      </w:r>
      <w:r w:rsidRPr="004A0414">
        <w:rPr>
          <w:rFonts w:ascii="Trebuchet MS" w:eastAsiaTheme="minorEastAsia" w:hAnsi="Trebuchet MS" w:cs="Times New Roman"/>
          <w:color w:val="494949"/>
          <w:spacing w:val="-8"/>
          <w:w w:val="105"/>
        </w:rPr>
        <w:t xml:space="preserve"> </w:t>
      </w:r>
      <w:r w:rsidRPr="004A0414">
        <w:rPr>
          <w:rFonts w:ascii="Trebuchet MS" w:eastAsiaTheme="minorEastAsia" w:hAnsi="Trebuchet MS" w:cs="Times New Roman"/>
          <w:color w:val="494949"/>
          <w:w w:val="105"/>
        </w:rPr>
        <w:t>the</w:t>
      </w:r>
      <w:r w:rsidRPr="004A0414">
        <w:rPr>
          <w:rFonts w:ascii="Trebuchet MS" w:eastAsiaTheme="minorEastAsia" w:hAnsi="Trebuchet MS" w:cs="Times New Roman"/>
          <w:color w:val="494949"/>
          <w:spacing w:val="-3"/>
          <w:w w:val="105"/>
        </w:rPr>
        <w:t xml:space="preserve"> </w:t>
      </w:r>
      <w:r w:rsidRPr="004A0414">
        <w:rPr>
          <w:rFonts w:ascii="Trebuchet MS" w:eastAsiaTheme="minorEastAsia" w:hAnsi="Trebuchet MS" w:cs="Times New Roman"/>
          <w:color w:val="494949"/>
          <w:w w:val="105"/>
        </w:rPr>
        <w:t>science</w:t>
      </w:r>
      <w:r w:rsidRPr="004A0414">
        <w:rPr>
          <w:rFonts w:ascii="Trebuchet MS" w:eastAsiaTheme="minorEastAsia" w:hAnsi="Trebuchet MS" w:cs="Times New Roman"/>
          <w:color w:val="494949"/>
          <w:spacing w:val="-1"/>
          <w:w w:val="105"/>
        </w:rPr>
        <w:t xml:space="preserve"> </w:t>
      </w:r>
      <w:r w:rsidRPr="004A0414">
        <w:rPr>
          <w:rFonts w:ascii="Trebuchet MS" w:eastAsiaTheme="minorEastAsia" w:hAnsi="Trebuchet MS" w:cs="Times New Roman"/>
          <w:color w:val="494949"/>
          <w:w w:val="105"/>
        </w:rPr>
        <w:t>fair</w:t>
      </w:r>
      <w:r w:rsidRPr="004A0414">
        <w:rPr>
          <w:rFonts w:ascii="Trebuchet MS" w:eastAsiaTheme="minorEastAsia" w:hAnsi="Trebuchet MS" w:cs="Times New Roman"/>
          <w:color w:val="494949"/>
          <w:spacing w:val="-16"/>
          <w:w w:val="105"/>
        </w:rPr>
        <w:t xml:space="preserve"> </w:t>
      </w:r>
      <w:r w:rsidRPr="004A0414">
        <w:rPr>
          <w:rFonts w:ascii="Trebuchet MS" w:eastAsiaTheme="minorEastAsia" w:hAnsi="Trebuchet MS" w:cs="Times New Roman"/>
          <w:color w:val="494949"/>
          <w:w w:val="105"/>
        </w:rPr>
        <w:t>board.</w:t>
      </w: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494949"/>
          <w:w w:val="105"/>
        </w:rPr>
      </w:pP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1"/>
        </w:rPr>
      </w:pPr>
      <w:r w:rsidRPr="004A0414">
        <w:rPr>
          <w:rFonts w:ascii="Trebuchet MS" w:eastAsiaTheme="minorEastAsia" w:hAnsi="Trebuchet MS" w:cs="Times New Roman"/>
          <w:color w:val="000000"/>
        </w:rPr>
        <w:t xml:space="preserve">13. </w:t>
      </w:r>
      <w:r w:rsidR="003B05EB" w:rsidRPr="004A0414">
        <w:rPr>
          <w:rFonts w:ascii="Trebuchet MS" w:eastAsiaTheme="minorEastAsia" w:hAnsi="Trebuchet MS" w:cs="Times New Roman"/>
          <w:b/>
          <w:bCs/>
          <w:color w:val="494949"/>
          <w:w w:val="105"/>
        </w:rPr>
        <w:t>Measure</w:t>
      </w:r>
      <w:r w:rsidR="003B05EB" w:rsidRPr="004A0414">
        <w:rPr>
          <w:rFonts w:ascii="Trebuchet MS" w:eastAsiaTheme="minorEastAsia" w:hAnsi="Trebuchet MS" w:cs="Times New Roman"/>
          <w:b/>
          <w:bCs/>
          <w:color w:val="494949"/>
          <w:spacing w:val="5"/>
          <w:w w:val="105"/>
        </w:rPr>
        <w:t xml:space="preserve"> </w:t>
      </w:r>
      <w:r w:rsidR="003B05EB" w:rsidRPr="004A0414">
        <w:rPr>
          <w:rFonts w:ascii="Trebuchet MS" w:eastAsiaTheme="minorEastAsia" w:hAnsi="Trebuchet MS" w:cs="Times New Roman"/>
          <w:b/>
          <w:bCs/>
          <w:color w:val="494949"/>
          <w:w w:val="105"/>
        </w:rPr>
        <w:t>and</w:t>
      </w:r>
      <w:r w:rsidR="003B05EB" w:rsidRPr="004A0414">
        <w:rPr>
          <w:rFonts w:ascii="Trebuchet MS" w:eastAsiaTheme="minorEastAsia" w:hAnsi="Trebuchet MS" w:cs="Times New Roman"/>
          <w:b/>
          <w:bCs/>
          <w:color w:val="494949"/>
          <w:spacing w:val="-14"/>
          <w:w w:val="105"/>
        </w:rPr>
        <w:t xml:space="preserve"> </w:t>
      </w:r>
      <w:r w:rsidR="003B05EB" w:rsidRPr="004A0414">
        <w:rPr>
          <w:rFonts w:ascii="Trebuchet MS" w:eastAsiaTheme="minorEastAsia" w:hAnsi="Trebuchet MS" w:cs="Times New Roman"/>
          <w:b/>
          <w:bCs/>
          <w:color w:val="494949"/>
          <w:w w:val="105"/>
        </w:rPr>
        <w:t>record</w:t>
      </w:r>
      <w:r w:rsidR="003B05EB" w:rsidRPr="004A0414">
        <w:rPr>
          <w:rFonts w:ascii="Trebuchet MS" w:eastAsiaTheme="minorEastAsia" w:hAnsi="Trebuchet MS" w:cs="Times New Roman"/>
          <w:b/>
          <w:bCs/>
          <w:color w:val="494949"/>
          <w:spacing w:val="-6"/>
          <w:w w:val="105"/>
        </w:rPr>
        <w:t xml:space="preserve"> </w:t>
      </w:r>
      <w:r w:rsidR="003B05EB" w:rsidRPr="004A0414">
        <w:rPr>
          <w:rFonts w:ascii="Trebuchet MS" w:eastAsiaTheme="minorEastAsia" w:hAnsi="Trebuchet MS" w:cs="Times New Roman"/>
          <w:b/>
          <w:bCs/>
          <w:color w:val="494949"/>
          <w:w w:val="105"/>
        </w:rPr>
        <w:t>everything</w:t>
      </w:r>
      <w:r w:rsidR="003B05EB" w:rsidRPr="004A0414">
        <w:rPr>
          <w:rFonts w:ascii="Trebuchet MS" w:eastAsiaTheme="minorEastAsia" w:hAnsi="Trebuchet MS" w:cs="Times New Roman"/>
          <w:b/>
          <w:bCs/>
          <w:color w:val="494949"/>
          <w:spacing w:val="-5"/>
          <w:w w:val="105"/>
        </w:rPr>
        <w:t xml:space="preserve"> </w:t>
      </w:r>
      <w:r w:rsidR="003B05EB" w:rsidRPr="004A0414">
        <w:rPr>
          <w:rFonts w:ascii="Trebuchet MS" w:eastAsiaTheme="minorEastAsia" w:hAnsi="Trebuchet MS" w:cs="Times New Roman"/>
          <w:b/>
          <w:bCs/>
          <w:color w:val="494949"/>
          <w:w w:val="105"/>
        </w:rPr>
        <w:t>in</w:t>
      </w:r>
      <w:r w:rsidR="003B05EB" w:rsidRPr="004A0414">
        <w:rPr>
          <w:rFonts w:ascii="Trebuchet MS" w:eastAsiaTheme="minorEastAsia" w:hAnsi="Trebuchet MS" w:cs="Times New Roman"/>
          <w:b/>
          <w:bCs/>
          <w:color w:val="494949"/>
          <w:spacing w:val="-2"/>
          <w:w w:val="105"/>
        </w:rPr>
        <w:t xml:space="preserve"> </w:t>
      </w:r>
      <w:r w:rsidR="003B05EB" w:rsidRPr="004A0414">
        <w:rPr>
          <w:rFonts w:ascii="Trebuchet MS" w:eastAsiaTheme="minorEastAsia" w:hAnsi="Trebuchet MS" w:cs="Times New Roman"/>
          <w:b/>
          <w:bCs/>
          <w:color w:val="494949"/>
          <w:w w:val="105"/>
        </w:rPr>
        <w:t>metric</w:t>
      </w:r>
      <w:r w:rsidR="003B05EB" w:rsidRPr="004A0414">
        <w:rPr>
          <w:rFonts w:ascii="Trebuchet MS" w:eastAsiaTheme="minorEastAsia" w:hAnsi="Trebuchet MS" w:cs="Times New Roman"/>
          <w:b/>
          <w:bCs/>
          <w:color w:val="494949"/>
          <w:spacing w:val="4"/>
          <w:w w:val="105"/>
        </w:rPr>
        <w:t xml:space="preserve"> </w:t>
      </w:r>
      <w:r w:rsidR="003B05EB" w:rsidRPr="004A0414">
        <w:rPr>
          <w:rFonts w:ascii="Trebuchet MS" w:eastAsiaTheme="minorEastAsia" w:hAnsi="Trebuchet MS" w:cs="Times New Roman"/>
          <w:b/>
          <w:bCs/>
          <w:color w:val="494949"/>
          <w:w w:val="105"/>
        </w:rPr>
        <w:t>units.</w:t>
      </w:r>
      <w:r w:rsidR="003B05EB" w:rsidRPr="004A0414">
        <w:rPr>
          <w:rFonts w:ascii="Trebuchet MS" w:eastAsiaTheme="minorEastAsia" w:hAnsi="Trebuchet MS" w:cs="Times New Roman"/>
          <w:b/>
          <w:bCs/>
          <w:color w:val="494949"/>
          <w:w w:val="101"/>
        </w:rPr>
        <w:t xml:space="preserve"> </w:t>
      </w: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494949"/>
          <w:w w:val="105"/>
        </w:rPr>
      </w:pPr>
    </w:p>
    <w:p w:rsidR="003B05EB" w:rsidRDefault="003B05EB"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626262"/>
          <w:w w:val="105"/>
        </w:rPr>
      </w:pPr>
      <w:r w:rsidRPr="004A0414">
        <w:rPr>
          <w:rFonts w:ascii="Trebuchet MS" w:eastAsiaTheme="minorEastAsia" w:hAnsi="Trebuchet MS" w:cs="Times New Roman"/>
          <w:b/>
          <w:bCs/>
          <w:color w:val="494949"/>
          <w:w w:val="105"/>
        </w:rPr>
        <w:t>14</w:t>
      </w:r>
      <w:proofErr w:type="gramStart"/>
      <w:r w:rsidRPr="004A0414">
        <w:rPr>
          <w:rFonts w:ascii="Trebuchet MS" w:eastAsiaTheme="minorEastAsia" w:hAnsi="Trebuchet MS" w:cs="Times New Roman"/>
          <w:b/>
          <w:bCs/>
          <w:color w:val="494949"/>
          <w:w w:val="105"/>
        </w:rPr>
        <w:t>.Experiments</w:t>
      </w:r>
      <w:proofErr w:type="gramEnd"/>
      <w:r w:rsidRPr="004A0414">
        <w:rPr>
          <w:rFonts w:ascii="Trebuchet MS" w:eastAsiaTheme="minorEastAsia" w:hAnsi="Trebuchet MS" w:cs="Times New Roman"/>
          <w:b/>
          <w:bCs/>
          <w:color w:val="494949"/>
          <w:spacing w:val="16"/>
          <w:w w:val="105"/>
        </w:rPr>
        <w:t xml:space="preserve"> </w:t>
      </w:r>
      <w:r w:rsidRPr="004A0414">
        <w:rPr>
          <w:rFonts w:ascii="Trebuchet MS" w:eastAsiaTheme="minorEastAsia" w:hAnsi="Trebuchet MS" w:cs="Times New Roman"/>
          <w:b/>
          <w:bCs/>
          <w:color w:val="494949"/>
          <w:w w:val="105"/>
        </w:rPr>
        <w:t>must</w:t>
      </w:r>
      <w:r w:rsidRPr="004A0414">
        <w:rPr>
          <w:rFonts w:ascii="Trebuchet MS" w:eastAsiaTheme="minorEastAsia" w:hAnsi="Trebuchet MS" w:cs="Times New Roman"/>
          <w:b/>
          <w:bCs/>
          <w:color w:val="494949"/>
          <w:spacing w:val="-14"/>
          <w:w w:val="105"/>
        </w:rPr>
        <w:t xml:space="preserve"> </w:t>
      </w:r>
      <w:r w:rsidRPr="004A0414">
        <w:rPr>
          <w:rFonts w:ascii="Trebuchet MS" w:eastAsiaTheme="minorEastAsia" w:hAnsi="Trebuchet MS" w:cs="Times New Roman"/>
          <w:b/>
          <w:bCs/>
          <w:color w:val="494949"/>
          <w:w w:val="105"/>
        </w:rPr>
        <w:t>be</w:t>
      </w:r>
      <w:r w:rsidRPr="004A0414">
        <w:rPr>
          <w:rFonts w:ascii="Trebuchet MS" w:eastAsiaTheme="minorEastAsia" w:hAnsi="Trebuchet MS" w:cs="Times New Roman"/>
          <w:b/>
          <w:bCs/>
          <w:color w:val="494949"/>
          <w:spacing w:val="3"/>
          <w:w w:val="105"/>
        </w:rPr>
        <w:t xml:space="preserve"> </w:t>
      </w:r>
      <w:r w:rsidRPr="004A0414">
        <w:rPr>
          <w:rFonts w:ascii="Trebuchet MS" w:eastAsiaTheme="minorEastAsia" w:hAnsi="Trebuchet MS" w:cs="Times New Roman"/>
          <w:b/>
          <w:bCs/>
          <w:color w:val="494949"/>
          <w:w w:val="105"/>
        </w:rPr>
        <w:t>repeated</w:t>
      </w:r>
      <w:r w:rsidRPr="004A0414">
        <w:rPr>
          <w:rFonts w:ascii="Trebuchet MS" w:eastAsiaTheme="minorEastAsia" w:hAnsi="Trebuchet MS" w:cs="Times New Roman"/>
          <w:b/>
          <w:bCs/>
          <w:color w:val="494949"/>
          <w:spacing w:val="11"/>
          <w:w w:val="105"/>
        </w:rPr>
        <w:t xml:space="preserve"> </w:t>
      </w:r>
      <w:r w:rsidRPr="004A0414">
        <w:rPr>
          <w:rFonts w:ascii="Trebuchet MS" w:eastAsiaTheme="minorEastAsia" w:hAnsi="Trebuchet MS" w:cs="Times New Roman"/>
          <w:b/>
          <w:bCs/>
          <w:color w:val="494949"/>
          <w:w w:val="105"/>
        </w:rPr>
        <w:t>at</w:t>
      </w:r>
      <w:r w:rsidRPr="004A0414">
        <w:rPr>
          <w:rFonts w:ascii="Trebuchet MS" w:eastAsiaTheme="minorEastAsia" w:hAnsi="Trebuchet MS" w:cs="Times New Roman"/>
          <w:b/>
          <w:bCs/>
          <w:color w:val="494949"/>
          <w:spacing w:val="-22"/>
          <w:w w:val="105"/>
        </w:rPr>
        <w:t xml:space="preserve"> </w:t>
      </w:r>
      <w:r w:rsidRPr="004A0414">
        <w:rPr>
          <w:rFonts w:ascii="Trebuchet MS" w:eastAsiaTheme="minorEastAsia" w:hAnsi="Trebuchet MS" w:cs="Times New Roman"/>
          <w:b/>
          <w:bCs/>
          <w:color w:val="494949"/>
          <w:w w:val="105"/>
        </w:rPr>
        <w:t>least</w:t>
      </w:r>
      <w:r w:rsidRPr="004A0414">
        <w:rPr>
          <w:rFonts w:ascii="Trebuchet MS" w:eastAsiaTheme="minorEastAsia" w:hAnsi="Trebuchet MS" w:cs="Times New Roman"/>
          <w:b/>
          <w:bCs/>
          <w:color w:val="494949"/>
          <w:spacing w:val="-10"/>
          <w:w w:val="105"/>
        </w:rPr>
        <w:t xml:space="preserve"> </w:t>
      </w:r>
      <w:r w:rsidRPr="004A0414">
        <w:rPr>
          <w:rFonts w:ascii="Trebuchet MS" w:eastAsiaTheme="minorEastAsia" w:hAnsi="Trebuchet MS" w:cs="Times New Roman"/>
          <w:b/>
          <w:bCs/>
          <w:color w:val="494949"/>
          <w:w w:val="105"/>
        </w:rPr>
        <w:t>three</w:t>
      </w:r>
      <w:r w:rsidRPr="004A0414">
        <w:rPr>
          <w:rFonts w:ascii="Trebuchet MS" w:eastAsiaTheme="minorEastAsia" w:hAnsi="Trebuchet MS" w:cs="Times New Roman"/>
          <w:b/>
          <w:bCs/>
          <w:color w:val="494949"/>
          <w:spacing w:val="6"/>
          <w:w w:val="105"/>
        </w:rPr>
        <w:t xml:space="preserve"> </w:t>
      </w:r>
      <w:r w:rsidRPr="004A0414">
        <w:rPr>
          <w:rFonts w:ascii="Trebuchet MS" w:eastAsiaTheme="minorEastAsia" w:hAnsi="Trebuchet MS" w:cs="Times New Roman"/>
          <w:b/>
          <w:bCs/>
          <w:color w:val="494949"/>
          <w:w w:val="105"/>
        </w:rPr>
        <w:t>times</w:t>
      </w:r>
      <w:r w:rsidRPr="004A0414">
        <w:rPr>
          <w:rFonts w:ascii="Trebuchet MS" w:eastAsiaTheme="minorEastAsia" w:hAnsi="Trebuchet MS" w:cs="Times New Roman"/>
          <w:b/>
          <w:bCs/>
          <w:color w:val="494949"/>
          <w:spacing w:val="-54"/>
          <w:w w:val="105"/>
        </w:rPr>
        <w:t xml:space="preserve"> </w:t>
      </w:r>
      <w:r w:rsidRPr="004A0414">
        <w:rPr>
          <w:rFonts w:ascii="Trebuchet MS" w:eastAsiaTheme="minorEastAsia" w:hAnsi="Trebuchet MS" w:cs="Times New Roman"/>
          <w:b/>
          <w:bCs/>
          <w:color w:val="626262"/>
          <w:w w:val="105"/>
        </w:rPr>
        <w:t>.</w:t>
      </w:r>
    </w:p>
    <w:p w:rsidR="00E6052D" w:rsidRDefault="00E6052D"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626262"/>
          <w:w w:val="105"/>
        </w:rPr>
      </w:pPr>
    </w:p>
    <w:p w:rsidR="00E6052D" w:rsidRPr="004A0414" w:rsidRDefault="00E6052D"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b/>
          <w:bCs/>
          <w:color w:val="626262"/>
          <w:w w:val="105"/>
        </w:rPr>
      </w:pPr>
      <w:r>
        <w:rPr>
          <w:rFonts w:ascii="Trebuchet MS" w:eastAsiaTheme="minorEastAsia" w:hAnsi="Trebuchet MS" w:cs="Times New Roman"/>
          <w:b/>
          <w:bCs/>
          <w:color w:val="626262"/>
          <w:w w:val="105"/>
        </w:rPr>
        <w:t>15.  St. Lucie County School District will be following the INTEL/ISEF guidelines for the STEM/Science Fair, unless those rules and regulations need to be modified or changed to assure the safety and well-being of our students and test subjects.</w:t>
      </w: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0D1702" w:rsidRPr="004A0414" w:rsidRDefault="000D1702" w:rsidP="00575E3C">
      <w:pPr>
        <w:widowControl w:val="0"/>
        <w:kinsoku w:val="0"/>
        <w:overflowPunct w:val="0"/>
        <w:autoSpaceDE w:val="0"/>
        <w:autoSpaceDN w:val="0"/>
        <w:adjustRightInd w:val="0"/>
        <w:spacing w:after="0" w:line="240" w:lineRule="auto"/>
        <w:ind w:left="-450" w:right="-360"/>
        <w:outlineLvl w:val="6"/>
        <w:rPr>
          <w:rFonts w:ascii="Trebuchet MS" w:eastAsiaTheme="minorEastAsia" w:hAnsi="Trebuchet MS" w:cs="Times New Roman"/>
          <w:color w:val="000000"/>
        </w:rPr>
      </w:pPr>
    </w:p>
    <w:p w:rsidR="00DE5662" w:rsidRDefault="00B37CE0"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b/>
          <w:bCs/>
          <w:color w:val="4D4D4D"/>
        </w:rPr>
      </w:pPr>
      <w:r>
        <w:rPr>
          <w:rFonts w:ascii="Trebuchet MS" w:eastAsiaTheme="minorEastAsia" w:hAnsi="Trebuchet MS" w:cs="Arial"/>
          <w:b/>
          <w:bCs/>
          <w:color w:val="4D4D4D"/>
        </w:rPr>
        <w:tab/>
      </w:r>
    </w:p>
    <w:p w:rsidR="00E6052D" w:rsidRDefault="00E6052D"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b/>
          <w:bCs/>
          <w:color w:val="4D4D4D"/>
        </w:rPr>
      </w:pPr>
    </w:p>
    <w:p w:rsidR="00E6052D" w:rsidRDefault="00E6052D"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b/>
          <w:bCs/>
          <w:color w:val="4D4D4D"/>
        </w:rPr>
      </w:pPr>
    </w:p>
    <w:p w:rsidR="00E6052D" w:rsidRDefault="00E6052D"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b/>
          <w:bCs/>
          <w:color w:val="4D4D4D"/>
        </w:rPr>
      </w:pPr>
    </w:p>
    <w:p w:rsidR="00E6052D" w:rsidRDefault="00E6052D"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b/>
          <w:bCs/>
          <w:color w:val="4D4D4D"/>
        </w:rPr>
      </w:pPr>
    </w:p>
    <w:p w:rsidR="000D1702" w:rsidRPr="004A0414" w:rsidRDefault="000D1702" w:rsidP="00575E3C">
      <w:pPr>
        <w:widowControl w:val="0"/>
        <w:tabs>
          <w:tab w:val="left" w:pos="5825"/>
        </w:tabs>
        <w:kinsoku w:val="0"/>
        <w:overflowPunct w:val="0"/>
        <w:autoSpaceDE w:val="0"/>
        <w:autoSpaceDN w:val="0"/>
        <w:adjustRightInd w:val="0"/>
        <w:spacing w:before="45" w:after="0" w:line="240" w:lineRule="auto"/>
        <w:rPr>
          <w:rFonts w:ascii="Trebuchet MS" w:eastAsiaTheme="minorEastAsia" w:hAnsi="Trebuchet MS" w:cs="Arial"/>
          <w:color w:val="000000"/>
        </w:rPr>
      </w:pPr>
      <w:r w:rsidRPr="004A0414">
        <w:rPr>
          <w:rFonts w:ascii="Trebuchet MS" w:eastAsiaTheme="minorEastAsia" w:hAnsi="Trebuchet MS" w:cs="Times New Roman"/>
          <w:noProof/>
        </w:rPr>
        <mc:AlternateContent>
          <mc:Choice Requires="wps">
            <w:drawing>
              <wp:anchor distT="0" distB="0" distL="114300" distR="114300" simplePos="0" relativeHeight="251659264" behindDoc="1" locked="0" layoutInCell="0" allowOverlap="1" wp14:anchorId="4724AA95" wp14:editId="64B1041F">
                <wp:simplePos x="0" y="0"/>
                <wp:positionH relativeFrom="page">
                  <wp:posOffset>6007735</wp:posOffset>
                </wp:positionH>
                <wp:positionV relativeFrom="paragraph">
                  <wp:posOffset>-143510</wp:posOffset>
                </wp:positionV>
                <wp:extent cx="1244600" cy="1524000"/>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BB4" w:rsidRDefault="00B45BB4" w:rsidP="000D1702">
                            <w:pPr>
                              <w:spacing w:line="2400" w:lineRule="atLeast"/>
                            </w:pPr>
                          </w:p>
                          <w:p w:rsidR="00B45BB4" w:rsidRDefault="00B45BB4" w:rsidP="000D1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AA95" id="Rectangle 2" o:spid="_x0000_s1026" style="position:absolute;margin-left:473.05pt;margin-top:-11.3pt;width:98pt;height:1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" o:allowincell="f" filled="f" stroked="f">
                <v:textbox inset="0,0,0,0">
                  <w:txbxContent>
                    <w:p w:rsidR="00B45BB4" w:rsidRDefault="00B45BB4" w:rsidP="000D1702">
                      <w:pPr>
                        <w:spacing w:line="2400" w:lineRule="atLeast"/>
                      </w:pPr>
                    </w:p>
                    <w:p w:rsidR="00B45BB4" w:rsidRDefault="00B45BB4" w:rsidP="000D1702"/>
                  </w:txbxContent>
                </v:textbox>
                <w10:wrap anchorx="page"/>
              </v:rect>
            </w:pict>
          </mc:Fallback>
        </mc:AlternateContent>
      </w:r>
      <w:r w:rsidRPr="004A0414">
        <w:rPr>
          <w:rFonts w:ascii="Trebuchet MS" w:eastAsiaTheme="minorEastAsia" w:hAnsi="Trebuchet MS" w:cs="Arial"/>
          <w:b/>
          <w:bCs/>
          <w:color w:val="4D4D4D"/>
        </w:rPr>
        <w:t>SCIENCE SAFETY</w:t>
      </w:r>
    </w:p>
    <w:p w:rsidR="000D1702" w:rsidRPr="004A0414" w:rsidRDefault="000D1702" w:rsidP="00575E3C">
      <w:pPr>
        <w:widowControl w:val="0"/>
        <w:kinsoku w:val="0"/>
        <w:overflowPunct w:val="0"/>
        <w:autoSpaceDE w:val="0"/>
        <w:autoSpaceDN w:val="0"/>
        <w:adjustRightInd w:val="0"/>
        <w:spacing w:before="8" w:after="0" w:line="100" w:lineRule="exact"/>
        <w:rPr>
          <w:rFonts w:ascii="Trebuchet MS" w:eastAsiaTheme="minorEastAsia" w:hAnsi="Trebuchet MS" w:cs="Times New Roman"/>
        </w:rPr>
      </w:pPr>
    </w:p>
    <w:p w:rsidR="000D1702" w:rsidRPr="004A0414" w:rsidRDefault="000D1702"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0D1702" w:rsidRPr="004A0414" w:rsidRDefault="000D1702" w:rsidP="00575E3C">
      <w:pPr>
        <w:widowControl w:val="0"/>
        <w:kinsoku w:val="0"/>
        <w:overflowPunct w:val="0"/>
        <w:autoSpaceDE w:val="0"/>
        <w:autoSpaceDN w:val="0"/>
        <w:adjustRightInd w:val="0"/>
        <w:spacing w:after="0" w:line="240" w:lineRule="auto"/>
        <w:ind w:left="107"/>
        <w:outlineLvl w:val="1"/>
        <w:rPr>
          <w:rFonts w:ascii="Trebuchet MS" w:eastAsiaTheme="minorEastAsia" w:hAnsi="Trebuchet MS" w:cs="Times New Roman"/>
          <w:color w:val="000000"/>
        </w:rPr>
      </w:pPr>
      <w:r w:rsidRPr="004A0414">
        <w:rPr>
          <w:rFonts w:ascii="Trebuchet MS" w:eastAsiaTheme="minorEastAsia" w:hAnsi="Trebuchet MS" w:cs="Times New Roman"/>
          <w:color w:val="4D4D4D"/>
          <w:w w:val="105"/>
        </w:rPr>
        <w:t>Read</w:t>
      </w:r>
      <w:r w:rsidRPr="004A0414">
        <w:rPr>
          <w:rFonts w:ascii="Trebuchet MS" w:eastAsiaTheme="minorEastAsia" w:hAnsi="Trebuchet MS" w:cs="Times New Roman"/>
          <w:color w:val="4D4D4D"/>
          <w:spacing w:val="-27"/>
          <w:w w:val="105"/>
        </w:rPr>
        <w:t xml:space="preserve"> </w:t>
      </w:r>
      <w:r w:rsidRPr="004A0414">
        <w:rPr>
          <w:rFonts w:ascii="Trebuchet MS" w:eastAsiaTheme="minorEastAsia" w:hAnsi="Trebuchet MS" w:cs="Times New Roman"/>
          <w:color w:val="4D4D4D"/>
          <w:w w:val="105"/>
        </w:rPr>
        <w:t>these</w:t>
      </w:r>
      <w:r w:rsidRPr="004A0414">
        <w:rPr>
          <w:rFonts w:ascii="Trebuchet MS" w:eastAsiaTheme="minorEastAsia" w:hAnsi="Trebuchet MS" w:cs="Times New Roman"/>
          <w:color w:val="4D4D4D"/>
          <w:spacing w:val="-17"/>
          <w:w w:val="105"/>
        </w:rPr>
        <w:t xml:space="preserve"> </w:t>
      </w:r>
      <w:r w:rsidRPr="004A0414">
        <w:rPr>
          <w:rFonts w:ascii="Trebuchet MS" w:eastAsiaTheme="minorEastAsia" w:hAnsi="Trebuchet MS" w:cs="Times New Roman"/>
          <w:color w:val="4D4D4D"/>
          <w:w w:val="105"/>
        </w:rPr>
        <w:t>safety</w:t>
      </w:r>
      <w:r w:rsidRPr="004A0414">
        <w:rPr>
          <w:rFonts w:ascii="Trebuchet MS" w:eastAsiaTheme="minorEastAsia" w:hAnsi="Trebuchet MS" w:cs="Times New Roman"/>
          <w:color w:val="4D4D4D"/>
          <w:spacing w:val="-35"/>
          <w:w w:val="105"/>
        </w:rPr>
        <w:t xml:space="preserve"> </w:t>
      </w:r>
      <w:r w:rsidRPr="004A0414">
        <w:rPr>
          <w:rFonts w:ascii="Trebuchet MS" w:eastAsiaTheme="minorEastAsia" w:hAnsi="Trebuchet MS" w:cs="Times New Roman"/>
          <w:color w:val="4D4D4D"/>
          <w:w w:val="105"/>
        </w:rPr>
        <w:t>rules</w:t>
      </w:r>
      <w:r w:rsidRPr="004A0414">
        <w:rPr>
          <w:rFonts w:ascii="Trebuchet MS" w:eastAsiaTheme="minorEastAsia" w:hAnsi="Trebuchet MS" w:cs="Times New Roman"/>
          <w:color w:val="4D4D4D"/>
          <w:spacing w:val="-20"/>
          <w:w w:val="105"/>
        </w:rPr>
        <w:t xml:space="preserve"> </w:t>
      </w:r>
      <w:r w:rsidRPr="004A0414">
        <w:rPr>
          <w:rFonts w:ascii="Trebuchet MS" w:eastAsiaTheme="minorEastAsia" w:hAnsi="Trebuchet MS" w:cs="Times New Roman"/>
          <w:color w:val="4D4D4D"/>
          <w:w w:val="105"/>
        </w:rPr>
        <w:t>and</w:t>
      </w:r>
      <w:r w:rsidRPr="004A0414">
        <w:rPr>
          <w:rFonts w:ascii="Trebuchet MS" w:eastAsiaTheme="minorEastAsia" w:hAnsi="Trebuchet MS" w:cs="Times New Roman"/>
          <w:color w:val="4D4D4D"/>
          <w:spacing w:val="-24"/>
          <w:w w:val="105"/>
        </w:rPr>
        <w:t xml:space="preserve"> </w:t>
      </w:r>
      <w:r w:rsidRPr="004A0414">
        <w:rPr>
          <w:rFonts w:ascii="Trebuchet MS" w:eastAsiaTheme="minorEastAsia" w:hAnsi="Trebuchet MS" w:cs="Times New Roman"/>
          <w:color w:val="4D4D4D"/>
          <w:w w:val="105"/>
        </w:rPr>
        <w:t>REMEMBER</w:t>
      </w:r>
      <w:r w:rsidRPr="004A0414">
        <w:rPr>
          <w:rFonts w:ascii="Trebuchet MS" w:eastAsiaTheme="minorEastAsia" w:hAnsi="Trebuchet MS" w:cs="Times New Roman"/>
          <w:color w:val="4D4D4D"/>
          <w:spacing w:val="-9"/>
          <w:w w:val="105"/>
        </w:rPr>
        <w:t xml:space="preserve"> </w:t>
      </w:r>
      <w:r w:rsidRPr="004A0414">
        <w:rPr>
          <w:rFonts w:ascii="Trebuchet MS" w:eastAsiaTheme="minorEastAsia" w:hAnsi="Trebuchet MS" w:cs="Times New Roman"/>
          <w:color w:val="4D4D4D"/>
          <w:w w:val="105"/>
        </w:rPr>
        <w:t>them.</w:t>
      </w:r>
    </w:p>
    <w:p w:rsidR="000D1702" w:rsidRPr="004A0414" w:rsidRDefault="000D1702" w:rsidP="00575E3C">
      <w:pPr>
        <w:widowControl w:val="0"/>
        <w:kinsoku w:val="0"/>
        <w:overflowPunct w:val="0"/>
        <w:autoSpaceDE w:val="0"/>
        <w:autoSpaceDN w:val="0"/>
        <w:adjustRightInd w:val="0"/>
        <w:spacing w:before="14" w:after="0" w:line="240" w:lineRule="auto"/>
        <w:ind w:left="107"/>
        <w:rPr>
          <w:rFonts w:ascii="Trebuchet MS" w:eastAsiaTheme="minorEastAsia" w:hAnsi="Trebuchet MS" w:cs="Times New Roman"/>
          <w:color w:val="000000"/>
        </w:rPr>
      </w:pP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8"/>
        </w:rPr>
        <w:t xml:space="preserve"> </w:t>
      </w:r>
      <w:r w:rsidRPr="004A0414">
        <w:rPr>
          <w:rFonts w:ascii="Trebuchet MS" w:eastAsiaTheme="minorEastAsia" w:hAnsi="Trebuchet MS" w:cs="Times New Roman"/>
          <w:color w:val="4D4D4D"/>
        </w:rPr>
        <w:t>rules</w:t>
      </w:r>
      <w:r w:rsidRPr="004A0414">
        <w:rPr>
          <w:rFonts w:ascii="Trebuchet MS" w:eastAsiaTheme="minorEastAsia" w:hAnsi="Trebuchet MS" w:cs="Times New Roman"/>
          <w:color w:val="4D4D4D"/>
          <w:spacing w:val="28"/>
        </w:rPr>
        <w:t xml:space="preserve"> </w:t>
      </w:r>
      <w:r w:rsidRPr="004A0414">
        <w:rPr>
          <w:rFonts w:ascii="Trebuchet MS" w:eastAsiaTheme="minorEastAsia" w:hAnsi="Trebuchet MS" w:cs="Times New Roman"/>
          <w:color w:val="4D4D4D"/>
        </w:rPr>
        <w:t>listed</w:t>
      </w:r>
      <w:r w:rsidRPr="004A0414">
        <w:rPr>
          <w:rFonts w:ascii="Trebuchet MS" w:eastAsiaTheme="minorEastAsia" w:hAnsi="Trebuchet MS" w:cs="Times New Roman"/>
          <w:color w:val="4D4D4D"/>
          <w:spacing w:val="-1"/>
        </w:rPr>
        <w:t xml:space="preserve"> </w:t>
      </w:r>
      <w:r w:rsidRPr="004A0414">
        <w:rPr>
          <w:rFonts w:ascii="Trebuchet MS" w:eastAsiaTheme="minorEastAsia" w:hAnsi="Trebuchet MS" w:cs="Times New Roman"/>
          <w:color w:val="4D4D4D"/>
        </w:rPr>
        <w:t>below</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will</w:t>
      </w:r>
      <w:r w:rsidRPr="004A0414">
        <w:rPr>
          <w:rFonts w:ascii="Trebuchet MS" w:eastAsiaTheme="minorEastAsia" w:hAnsi="Trebuchet MS" w:cs="Times New Roman"/>
          <w:color w:val="4D4D4D"/>
          <w:spacing w:val="20"/>
        </w:rPr>
        <w:t xml:space="preserve"> </w:t>
      </w:r>
      <w:r w:rsidRPr="004A0414">
        <w:rPr>
          <w:rFonts w:ascii="Trebuchet MS" w:eastAsiaTheme="minorEastAsia" w:hAnsi="Trebuchet MS" w:cs="Times New Roman"/>
          <w:color w:val="4D4D4D"/>
        </w:rPr>
        <w:t>help</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keep</w:t>
      </w:r>
      <w:r w:rsidRPr="004A0414">
        <w:rPr>
          <w:rFonts w:ascii="Trebuchet MS" w:eastAsiaTheme="minorEastAsia" w:hAnsi="Trebuchet MS" w:cs="Times New Roman"/>
          <w:color w:val="4D4D4D"/>
          <w:spacing w:val="34"/>
        </w:rPr>
        <w:t xml:space="preserve"> </w:t>
      </w:r>
      <w:r w:rsidRPr="004A0414">
        <w:rPr>
          <w:rFonts w:ascii="Trebuchet MS" w:eastAsiaTheme="minorEastAsia" w:hAnsi="Trebuchet MS" w:cs="Times New Roman"/>
          <w:color w:val="4D4D4D"/>
        </w:rPr>
        <w:t>everyone</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SAFE.</w:t>
      </w:r>
    </w:p>
    <w:p w:rsidR="000D1702" w:rsidRPr="004A0414" w:rsidRDefault="000D1702" w:rsidP="00575E3C">
      <w:pPr>
        <w:widowControl w:val="0"/>
        <w:kinsoku w:val="0"/>
        <w:overflowPunct w:val="0"/>
        <w:autoSpaceDE w:val="0"/>
        <w:autoSpaceDN w:val="0"/>
        <w:adjustRightInd w:val="0"/>
        <w:spacing w:before="9" w:after="0" w:line="150" w:lineRule="exact"/>
        <w:rPr>
          <w:rFonts w:ascii="Trebuchet MS" w:eastAsiaTheme="minorEastAsia" w:hAnsi="Trebuchet MS" w:cs="Times New Roman"/>
        </w:rPr>
      </w:pPr>
    </w:p>
    <w:p w:rsidR="000D1702" w:rsidRPr="004A0414" w:rsidRDefault="000D1702"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0D1702" w:rsidRPr="004A0414" w:rsidRDefault="000D1702"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0D1702" w:rsidRPr="004A0414" w:rsidRDefault="000D1702" w:rsidP="00575E3C">
      <w:pPr>
        <w:widowControl w:val="0"/>
        <w:numPr>
          <w:ilvl w:val="1"/>
          <w:numId w:val="1"/>
        </w:numPr>
        <w:tabs>
          <w:tab w:val="left" w:pos="897"/>
        </w:tabs>
        <w:kinsoku w:val="0"/>
        <w:overflowPunct w:val="0"/>
        <w:autoSpaceDE w:val="0"/>
        <w:autoSpaceDN w:val="0"/>
        <w:adjustRightInd w:val="0"/>
        <w:spacing w:before="60" w:after="0" w:line="240" w:lineRule="auto"/>
        <w:outlineLvl w:val="4"/>
        <w:rPr>
          <w:rFonts w:ascii="Trebuchet MS" w:eastAsiaTheme="minorEastAsia" w:hAnsi="Trebuchet MS" w:cs="Times New Roman"/>
          <w:color w:val="000000"/>
        </w:rPr>
      </w:pPr>
      <w:r w:rsidRPr="004A0414">
        <w:rPr>
          <w:rFonts w:ascii="Trebuchet MS" w:eastAsiaTheme="minorEastAsia" w:hAnsi="Trebuchet MS" w:cs="Times New Roman"/>
          <w:color w:val="4D4D4D"/>
        </w:rPr>
        <w:t>Make</w:t>
      </w:r>
      <w:r w:rsidRPr="004A0414">
        <w:rPr>
          <w:rFonts w:ascii="Trebuchet MS" w:eastAsiaTheme="minorEastAsia" w:hAnsi="Trebuchet MS" w:cs="Times New Roman"/>
          <w:color w:val="4D4D4D"/>
          <w:spacing w:val="16"/>
        </w:rPr>
        <w:t xml:space="preserve"> </w:t>
      </w:r>
      <w:r w:rsidRPr="004A0414">
        <w:rPr>
          <w:rFonts w:ascii="Trebuchet MS" w:eastAsiaTheme="minorEastAsia" w:hAnsi="Trebuchet MS" w:cs="Times New Roman"/>
          <w:color w:val="4D4D4D"/>
        </w:rPr>
        <w:t>sure</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all</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experiments</w:t>
      </w:r>
      <w:r w:rsidRPr="004A0414">
        <w:rPr>
          <w:rFonts w:ascii="Trebuchet MS" w:eastAsiaTheme="minorEastAsia" w:hAnsi="Trebuchet MS" w:cs="Times New Roman"/>
          <w:color w:val="4D4D4D"/>
          <w:spacing w:val="34"/>
        </w:rPr>
        <w:t xml:space="preserve"> </w:t>
      </w:r>
      <w:r w:rsidRPr="004A0414">
        <w:rPr>
          <w:rFonts w:ascii="Trebuchet MS" w:eastAsiaTheme="minorEastAsia" w:hAnsi="Trebuchet MS" w:cs="Times New Roman"/>
          <w:color w:val="4D4D4D"/>
        </w:rPr>
        <w:t>are</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approved</w:t>
      </w:r>
      <w:r w:rsidRPr="004A0414">
        <w:rPr>
          <w:rFonts w:ascii="Trebuchet MS" w:eastAsiaTheme="minorEastAsia" w:hAnsi="Trebuchet MS" w:cs="Times New Roman"/>
          <w:color w:val="4D4D4D"/>
          <w:spacing w:val="36"/>
        </w:rPr>
        <w:t xml:space="preserve"> </w:t>
      </w:r>
      <w:r w:rsidRPr="004A0414">
        <w:rPr>
          <w:rFonts w:ascii="Trebuchet MS" w:eastAsiaTheme="minorEastAsia" w:hAnsi="Trebuchet MS" w:cs="Times New Roman"/>
          <w:color w:val="4D4D4D"/>
        </w:rPr>
        <w:t>as</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safe</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by</w:t>
      </w:r>
      <w:r w:rsidRPr="004A0414">
        <w:rPr>
          <w:rFonts w:ascii="Trebuchet MS" w:eastAsiaTheme="minorEastAsia" w:hAnsi="Trebuchet MS" w:cs="Times New Roman"/>
          <w:color w:val="4D4D4D"/>
          <w:spacing w:val="10"/>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science teacher.</w:t>
      </w:r>
    </w:p>
    <w:p w:rsidR="000D1702" w:rsidRPr="004A0414" w:rsidRDefault="000D1702" w:rsidP="00575E3C">
      <w:pPr>
        <w:widowControl w:val="0"/>
        <w:numPr>
          <w:ilvl w:val="1"/>
          <w:numId w:val="1"/>
        </w:numPr>
        <w:tabs>
          <w:tab w:val="left" w:pos="897"/>
        </w:tabs>
        <w:kinsoku w:val="0"/>
        <w:overflowPunct w:val="0"/>
        <w:autoSpaceDE w:val="0"/>
        <w:autoSpaceDN w:val="0"/>
        <w:adjustRightInd w:val="0"/>
        <w:spacing w:before="7" w:after="0" w:line="246" w:lineRule="auto"/>
        <w:ind w:right="620" w:hanging="431"/>
        <w:rPr>
          <w:rFonts w:ascii="Trebuchet MS" w:eastAsiaTheme="minorEastAsia" w:hAnsi="Trebuchet MS" w:cs="Times New Roman"/>
          <w:color w:val="000000"/>
        </w:rPr>
      </w:pPr>
      <w:r w:rsidRPr="004A0414">
        <w:rPr>
          <w:rFonts w:ascii="Trebuchet MS" w:eastAsiaTheme="minorEastAsia" w:hAnsi="Trebuchet MS" w:cs="Times New Roman"/>
          <w:color w:val="4D4D4D"/>
        </w:rPr>
        <w:t>Report</w:t>
      </w:r>
      <w:r w:rsidRPr="004A0414">
        <w:rPr>
          <w:rFonts w:ascii="Trebuchet MS" w:eastAsiaTheme="minorEastAsia" w:hAnsi="Trebuchet MS" w:cs="Times New Roman"/>
          <w:color w:val="4D4D4D"/>
          <w:spacing w:val="24"/>
        </w:rPr>
        <w:t xml:space="preserve"> </w:t>
      </w:r>
      <w:r w:rsidRPr="004A0414">
        <w:rPr>
          <w:rFonts w:ascii="Trebuchet MS" w:eastAsiaTheme="minorEastAsia" w:hAnsi="Trebuchet MS" w:cs="Times New Roman"/>
          <w:color w:val="4D4D4D"/>
        </w:rPr>
        <w:t>all</w:t>
      </w:r>
      <w:r w:rsidRPr="004A0414">
        <w:rPr>
          <w:rFonts w:ascii="Trebuchet MS" w:eastAsiaTheme="minorEastAsia" w:hAnsi="Trebuchet MS" w:cs="Times New Roman"/>
          <w:color w:val="4D4D4D"/>
          <w:spacing w:val="12"/>
        </w:rPr>
        <w:t xml:space="preserve"> </w:t>
      </w:r>
      <w:r w:rsidRPr="004A0414">
        <w:rPr>
          <w:rFonts w:ascii="Trebuchet MS" w:eastAsiaTheme="minorEastAsia" w:hAnsi="Trebuchet MS" w:cs="Times New Roman"/>
          <w:color w:val="4D4D4D"/>
        </w:rPr>
        <w:t>accidents</w:t>
      </w:r>
      <w:r w:rsidRPr="004A0414">
        <w:rPr>
          <w:rFonts w:ascii="Trebuchet MS" w:eastAsiaTheme="minorEastAsia" w:hAnsi="Trebuchet MS" w:cs="Times New Roman"/>
          <w:color w:val="4D4D4D"/>
          <w:spacing w:val="12"/>
        </w:rPr>
        <w:t xml:space="preserve"> </w:t>
      </w:r>
      <w:r w:rsidRPr="004A0414">
        <w:rPr>
          <w:rFonts w:ascii="Trebuchet MS" w:eastAsiaTheme="minorEastAsia" w:hAnsi="Trebuchet MS" w:cs="Times New Roman"/>
          <w:color w:val="4D4D4D"/>
        </w:rPr>
        <w:t>to</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10"/>
        </w:rPr>
        <w:t xml:space="preserve"> </w:t>
      </w:r>
      <w:r w:rsidRPr="004A0414">
        <w:rPr>
          <w:rFonts w:ascii="Trebuchet MS" w:eastAsiaTheme="minorEastAsia" w:hAnsi="Trebuchet MS" w:cs="Times New Roman"/>
          <w:color w:val="4D4D4D"/>
        </w:rPr>
        <w:t>teacher</w:t>
      </w:r>
      <w:r w:rsidR="00B37CE0">
        <w:rPr>
          <w:rFonts w:ascii="Trebuchet MS" w:eastAsiaTheme="minorEastAsia" w:hAnsi="Trebuchet MS" w:cs="Times New Roman"/>
          <w:color w:val="4D4D4D"/>
        </w:rPr>
        <w:t xml:space="preserve"> or designated supervisor</w:t>
      </w:r>
      <w:r w:rsidRPr="004A0414">
        <w:rPr>
          <w:rFonts w:ascii="Trebuchet MS" w:eastAsiaTheme="minorEastAsia" w:hAnsi="Trebuchet MS" w:cs="Times New Roman"/>
          <w:color w:val="4D4D4D"/>
          <w:spacing w:val="35"/>
        </w:rPr>
        <w:t xml:space="preserve"> </w:t>
      </w:r>
      <w:r w:rsidRPr="004A0414">
        <w:rPr>
          <w:rFonts w:ascii="Trebuchet MS" w:eastAsiaTheme="minorEastAsia" w:hAnsi="Trebuchet MS" w:cs="Times New Roman"/>
          <w:color w:val="4D4D4D"/>
        </w:rPr>
        <w:t>(</w:t>
      </w:r>
      <w:proofErr w:type="gramStart"/>
      <w:r w:rsidRPr="004A0414">
        <w:rPr>
          <w:rFonts w:ascii="Trebuchet MS" w:eastAsiaTheme="minorEastAsia" w:hAnsi="Trebuchet MS" w:cs="Times New Roman"/>
          <w:color w:val="4D4D4D"/>
        </w:rPr>
        <w:t xml:space="preserve">if </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you</w:t>
      </w:r>
      <w:proofErr w:type="gramEnd"/>
      <w:r w:rsidRPr="004A0414">
        <w:rPr>
          <w:rFonts w:ascii="Trebuchet MS" w:eastAsiaTheme="minorEastAsia" w:hAnsi="Trebuchet MS" w:cs="Times New Roman"/>
          <w:color w:val="4D4D4D"/>
          <w:spacing w:val="-40"/>
        </w:rPr>
        <w:t xml:space="preserve"> </w:t>
      </w:r>
      <w:r w:rsidRPr="004A0414">
        <w:rPr>
          <w:rFonts w:ascii="Trebuchet MS" w:eastAsiaTheme="minorEastAsia" w:hAnsi="Trebuchet MS" w:cs="Times New Roman"/>
          <w:color w:val="4D4D4D"/>
        </w:rPr>
        <w:t>'re</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at</w:t>
      </w:r>
      <w:r w:rsidRPr="004A0414">
        <w:rPr>
          <w:rFonts w:ascii="Trebuchet MS" w:eastAsiaTheme="minorEastAsia" w:hAnsi="Trebuchet MS" w:cs="Times New Roman"/>
          <w:color w:val="4D4D4D"/>
          <w:spacing w:val="18"/>
        </w:rPr>
        <w:t xml:space="preserve"> </w:t>
      </w:r>
      <w:r w:rsidRPr="004A0414">
        <w:rPr>
          <w:rFonts w:ascii="Trebuchet MS" w:eastAsiaTheme="minorEastAsia" w:hAnsi="Trebuchet MS" w:cs="Times New Roman"/>
          <w:color w:val="4D4D4D"/>
        </w:rPr>
        <w:t>school)</w:t>
      </w:r>
      <w:r w:rsidRPr="004A0414">
        <w:rPr>
          <w:rFonts w:ascii="Trebuchet MS" w:eastAsiaTheme="minorEastAsia" w:hAnsi="Trebuchet MS" w:cs="Times New Roman"/>
          <w:color w:val="4D4D4D"/>
          <w:spacing w:val="25"/>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to</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parent</w:t>
      </w:r>
      <w:r w:rsidRPr="004A0414">
        <w:rPr>
          <w:rFonts w:ascii="Trebuchet MS" w:eastAsiaTheme="minorEastAsia" w:hAnsi="Trebuchet MS" w:cs="Times New Roman"/>
          <w:color w:val="4D4D4D"/>
          <w:spacing w:val="32"/>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w w:val="102"/>
        </w:rPr>
        <w:t xml:space="preserve"> </w:t>
      </w:r>
      <w:r w:rsidRPr="004A0414">
        <w:rPr>
          <w:rFonts w:ascii="Trebuchet MS" w:eastAsiaTheme="minorEastAsia" w:hAnsi="Trebuchet MS" w:cs="Times New Roman"/>
          <w:color w:val="4D4D4D"/>
        </w:rPr>
        <w:t>guardian</w:t>
      </w:r>
      <w:r w:rsidRPr="004A0414">
        <w:rPr>
          <w:rFonts w:ascii="Trebuchet MS" w:eastAsiaTheme="minorEastAsia" w:hAnsi="Trebuchet MS" w:cs="Times New Roman"/>
          <w:color w:val="4D4D4D"/>
          <w:spacing w:val="44"/>
        </w:rPr>
        <w:t xml:space="preserve"> </w:t>
      </w:r>
      <w:r w:rsidRPr="004A0414">
        <w:rPr>
          <w:rFonts w:ascii="Trebuchet MS" w:eastAsiaTheme="minorEastAsia" w:hAnsi="Trebuchet MS" w:cs="Times New Roman"/>
          <w:color w:val="4D4D4D"/>
        </w:rPr>
        <w:t>(if</w:t>
      </w:r>
      <w:r w:rsidRPr="004A0414">
        <w:rPr>
          <w:rFonts w:ascii="Trebuchet MS" w:eastAsiaTheme="minorEastAsia" w:hAnsi="Trebuchet MS" w:cs="Times New Roman"/>
          <w:color w:val="4D4D4D"/>
          <w:spacing w:val="6"/>
        </w:rPr>
        <w:t xml:space="preserve"> </w:t>
      </w:r>
      <w:r w:rsidRPr="004A0414">
        <w:rPr>
          <w:rFonts w:ascii="Trebuchet MS" w:eastAsiaTheme="minorEastAsia" w:hAnsi="Trebuchet MS" w:cs="Times New Roman"/>
          <w:color w:val="4D4D4D"/>
        </w:rPr>
        <w:t>you're</w:t>
      </w:r>
      <w:r w:rsidRPr="004A0414">
        <w:rPr>
          <w:rFonts w:ascii="Trebuchet MS" w:eastAsiaTheme="minorEastAsia" w:hAnsi="Trebuchet MS" w:cs="Times New Roman"/>
          <w:color w:val="4D4D4D"/>
          <w:spacing w:val="31"/>
        </w:rPr>
        <w:t xml:space="preserve"> </w:t>
      </w:r>
      <w:r w:rsidRPr="004A0414">
        <w:rPr>
          <w:rFonts w:ascii="Trebuchet MS" w:eastAsiaTheme="minorEastAsia" w:hAnsi="Trebuchet MS" w:cs="Times New Roman"/>
          <w:color w:val="4D4D4D"/>
        </w:rPr>
        <w:t>at</w:t>
      </w:r>
      <w:r w:rsidRPr="004A0414">
        <w:rPr>
          <w:rFonts w:ascii="Trebuchet MS" w:eastAsiaTheme="minorEastAsia" w:hAnsi="Trebuchet MS" w:cs="Times New Roman"/>
          <w:color w:val="4D4D4D"/>
          <w:spacing w:val="5"/>
        </w:rPr>
        <w:t xml:space="preserve"> </w:t>
      </w:r>
      <w:r w:rsidRPr="004A0414">
        <w:rPr>
          <w:rFonts w:ascii="Trebuchet MS" w:eastAsiaTheme="minorEastAsia" w:hAnsi="Trebuchet MS" w:cs="Times New Roman"/>
          <w:color w:val="4D4D4D"/>
        </w:rPr>
        <w:t>home).</w:t>
      </w:r>
    </w:p>
    <w:p w:rsidR="000D1702" w:rsidRPr="004A0414" w:rsidRDefault="000D1702" w:rsidP="00575E3C">
      <w:pPr>
        <w:widowControl w:val="0"/>
        <w:numPr>
          <w:ilvl w:val="1"/>
          <w:numId w:val="1"/>
        </w:numPr>
        <w:tabs>
          <w:tab w:val="left" w:pos="904"/>
        </w:tabs>
        <w:kinsoku w:val="0"/>
        <w:overflowPunct w:val="0"/>
        <w:autoSpaceDE w:val="0"/>
        <w:autoSpaceDN w:val="0"/>
        <w:adjustRightInd w:val="0"/>
        <w:spacing w:before="7" w:after="0" w:line="246" w:lineRule="auto"/>
        <w:ind w:right="262" w:hanging="424"/>
        <w:rPr>
          <w:rFonts w:ascii="Trebuchet MS" w:eastAsiaTheme="minorEastAsia" w:hAnsi="Trebuchet MS" w:cs="Times New Roman"/>
          <w:color w:val="000000"/>
        </w:rPr>
      </w:pPr>
      <w:r w:rsidRPr="004A0414">
        <w:rPr>
          <w:rFonts w:ascii="Trebuchet MS" w:eastAsiaTheme="minorEastAsia" w:hAnsi="Trebuchet MS" w:cs="Times New Roman"/>
          <w:color w:val="4D4D4D"/>
        </w:rPr>
        <w:t>Know</w:t>
      </w:r>
      <w:r w:rsidRPr="004A0414">
        <w:rPr>
          <w:rFonts w:ascii="Trebuchet MS" w:eastAsiaTheme="minorEastAsia" w:hAnsi="Trebuchet MS" w:cs="Times New Roman"/>
          <w:color w:val="4D4D4D"/>
          <w:spacing w:val="20"/>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location</w:t>
      </w:r>
      <w:r w:rsidRPr="004A0414">
        <w:rPr>
          <w:rFonts w:ascii="Trebuchet MS" w:eastAsiaTheme="minorEastAsia" w:hAnsi="Trebuchet MS" w:cs="Times New Roman"/>
          <w:color w:val="4D4D4D"/>
          <w:spacing w:val="23"/>
        </w:rPr>
        <w:t xml:space="preserve"> </w:t>
      </w:r>
      <w:r w:rsidRPr="004A0414">
        <w:rPr>
          <w:rFonts w:ascii="Trebuchet MS" w:eastAsiaTheme="minorEastAsia" w:hAnsi="Trebuchet MS" w:cs="Times New Roman"/>
          <w:color w:val="4D4D4D"/>
        </w:rPr>
        <w:t>of</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first</w:t>
      </w:r>
      <w:r w:rsidRPr="004A0414">
        <w:rPr>
          <w:rFonts w:ascii="Trebuchet MS" w:eastAsiaTheme="minorEastAsia" w:hAnsi="Trebuchet MS" w:cs="Times New Roman"/>
          <w:color w:val="4D4D4D"/>
          <w:spacing w:val="8"/>
        </w:rPr>
        <w:t xml:space="preserve"> </w:t>
      </w:r>
      <w:r w:rsidRPr="004A0414">
        <w:rPr>
          <w:rFonts w:ascii="Trebuchet MS" w:eastAsiaTheme="minorEastAsia" w:hAnsi="Trebuchet MS" w:cs="Times New Roman"/>
          <w:color w:val="4D4D4D"/>
        </w:rPr>
        <w:t>aid</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kit,</w:t>
      </w:r>
      <w:r w:rsidRPr="004A0414">
        <w:rPr>
          <w:rFonts w:ascii="Trebuchet MS" w:eastAsiaTheme="minorEastAsia" w:hAnsi="Trebuchet MS" w:cs="Times New Roman"/>
          <w:color w:val="4D4D4D"/>
          <w:spacing w:val="22"/>
        </w:rPr>
        <w:t xml:space="preserve"> </w:t>
      </w:r>
      <w:r w:rsidRPr="004A0414">
        <w:rPr>
          <w:rFonts w:ascii="Trebuchet MS" w:eastAsiaTheme="minorEastAsia" w:hAnsi="Trebuchet MS" w:cs="Times New Roman"/>
          <w:color w:val="4D4D4D"/>
        </w:rPr>
        <w:t>fire</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alarm,</w:t>
      </w:r>
      <w:r w:rsidRPr="004A0414">
        <w:rPr>
          <w:rFonts w:ascii="Trebuchet MS" w:eastAsiaTheme="minorEastAsia" w:hAnsi="Trebuchet MS" w:cs="Times New Roman"/>
          <w:color w:val="4D4D4D"/>
          <w:spacing w:val="10"/>
        </w:rPr>
        <w:t xml:space="preserve"> </w:t>
      </w:r>
      <w:r w:rsidRPr="004A0414">
        <w:rPr>
          <w:rFonts w:ascii="Trebuchet MS" w:eastAsiaTheme="minorEastAsia" w:hAnsi="Trebuchet MS" w:cs="Times New Roman"/>
          <w:color w:val="4D4D4D"/>
        </w:rPr>
        <w:t>fire</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extinguisher,</w:t>
      </w:r>
      <w:r w:rsidRPr="004A0414">
        <w:rPr>
          <w:rFonts w:ascii="Trebuchet MS" w:eastAsiaTheme="minorEastAsia" w:hAnsi="Trebuchet MS" w:cs="Times New Roman"/>
          <w:color w:val="4D4D4D"/>
          <w:spacing w:val="37"/>
        </w:rPr>
        <w:t xml:space="preserve"> </w:t>
      </w:r>
      <w:r w:rsidRPr="004A0414">
        <w:rPr>
          <w:rFonts w:ascii="Trebuchet MS" w:eastAsiaTheme="minorEastAsia" w:hAnsi="Trebuchet MS" w:cs="Times New Roman"/>
          <w:color w:val="4D4D4D"/>
        </w:rPr>
        <w:t>and</w:t>
      </w:r>
      <w:r w:rsidRPr="004A0414">
        <w:rPr>
          <w:rFonts w:ascii="Trebuchet MS" w:eastAsiaTheme="minorEastAsia" w:hAnsi="Trebuchet MS" w:cs="Times New Roman"/>
          <w:color w:val="4D4D4D"/>
          <w:spacing w:val="8"/>
        </w:rPr>
        <w:t xml:space="preserve"> </w:t>
      </w:r>
      <w:r w:rsidRPr="004A0414">
        <w:rPr>
          <w:rFonts w:ascii="Trebuchet MS" w:eastAsiaTheme="minorEastAsia" w:hAnsi="Trebuchet MS" w:cs="Times New Roman"/>
          <w:color w:val="4D4D4D"/>
        </w:rPr>
        <w:t>nurse</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4D4D4D"/>
        </w:rPr>
        <w:t>(if</w:t>
      </w:r>
      <w:r w:rsidRPr="004A0414">
        <w:rPr>
          <w:rFonts w:ascii="Trebuchet MS" w:eastAsiaTheme="minorEastAsia" w:hAnsi="Trebuchet MS" w:cs="Times New Roman"/>
          <w:color w:val="4D4D4D"/>
          <w:w w:val="101"/>
        </w:rPr>
        <w:t xml:space="preserve"> </w:t>
      </w:r>
      <w:r w:rsidRPr="004A0414">
        <w:rPr>
          <w:rFonts w:ascii="Trebuchet MS" w:eastAsiaTheme="minorEastAsia" w:hAnsi="Trebuchet MS" w:cs="Times New Roman"/>
          <w:color w:val="4D4D4D"/>
        </w:rPr>
        <w:t>you're</w:t>
      </w:r>
      <w:r w:rsidRPr="004A0414">
        <w:rPr>
          <w:rFonts w:ascii="Trebuchet MS" w:eastAsiaTheme="minorEastAsia" w:hAnsi="Trebuchet MS" w:cs="Times New Roman"/>
          <w:color w:val="4D4D4D"/>
          <w:spacing w:val="35"/>
        </w:rPr>
        <w:t xml:space="preserve"> </w:t>
      </w:r>
      <w:r w:rsidRPr="004A0414">
        <w:rPr>
          <w:rFonts w:ascii="Trebuchet MS" w:eastAsiaTheme="minorEastAsia" w:hAnsi="Trebuchet MS" w:cs="Times New Roman"/>
          <w:color w:val="4D4D4D"/>
        </w:rPr>
        <w:t>at</w:t>
      </w:r>
      <w:r w:rsidRPr="004A0414">
        <w:rPr>
          <w:rFonts w:ascii="Trebuchet MS" w:eastAsiaTheme="minorEastAsia" w:hAnsi="Trebuchet MS" w:cs="Times New Roman"/>
          <w:color w:val="4D4D4D"/>
          <w:spacing w:val="17"/>
        </w:rPr>
        <w:t xml:space="preserve"> </w:t>
      </w:r>
      <w:r w:rsidRPr="004A0414">
        <w:rPr>
          <w:rFonts w:ascii="Trebuchet MS" w:eastAsiaTheme="minorEastAsia" w:hAnsi="Trebuchet MS" w:cs="Times New Roman"/>
          <w:color w:val="4D4D4D"/>
        </w:rPr>
        <w:t>school)</w:t>
      </w:r>
      <w:r w:rsidRPr="004A0414">
        <w:rPr>
          <w:rFonts w:ascii="Trebuchet MS" w:eastAsiaTheme="minorEastAsia" w:hAnsi="Trebuchet MS" w:cs="Times New Roman"/>
          <w:color w:val="4D4D4D"/>
          <w:spacing w:val="27"/>
        </w:rPr>
        <w:t xml:space="preserve"> </w:t>
      </w:r>
      <w:r w:rsidRPr="004A0414">
        <w:rPr>
          <w:rFonts w:ascii="Trebuchet MS" w:eastAsiaTheme="minorEastAsia" w:hAnsi="Trebuchet MS" w:cs="Times New Roman"/>
          <w:color w:val="4D4D4D"/>
        </w:rPr>
        <w:t>or responsible</w:t>
      </w:r>
      <w:r w:rsidRPr="004A0414">
        <w:rPr>
          <w:rFonts w:ascii="Trebuchet MS" w:eastAsiaTheme="minorEastAsia" w:hAnsi="Trebuchet MS" w:cs="Times New Roman"/>
          <w:color w:val="4D4D4D"/>
          <w:spacing w:val="37"/>
        </w:rPr>
        <w:t xml:space="preserve"> </w:t>
      </w:r>
      <w:r w:rsidRPr="004A0414">
        <w:rPr>
          <w:rFonts w:ascii="Trebuchet MS" w:eastAsiaTheme="minorEastAsia" w:hAnsi="Trebuchet MS" w:cs="Times New Roman"/>
          <w:color w:val="4D4D4D"/>
        </w:rPr>
        <w:t>adult</w:t>
      </w:r>
      <w:r w:rsidRPr="004A0414">
        <w:rPr>
          <w:rFonts w:ascii="Trebuchet MS" w:eastAsiaTheme="minorEastAsia" w:hAnsi="Trebuchet MS" w:cs="Times New Roman"/>
          <w:color w:val="4D4D4D"/>
          <w:spacing w:val="23"/>
        </w:rPr>
        <w:t xml:space="preserve"> </w:t>
      </w:r>
      <w:r w:rsidRPr="004A0414">
        <w:rPr>
          <w:rFonts w:ascii="Trebuchet MS" w:eastAsiaTheme="minorEastAsia" w:hAnsi="Trebuchet MS" w:cs="Times New Roman"/>
          <w:color w:val="4D4D4D"/>
        </w:rPr>
        <w:t>(if</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you're</w:t>
      </w:r>
      <w:r w:rsidRPr="004A0414">
        <w:rPr>
          <w:rFonts w:ascii="Trebuchet MS" w:eastAsiaTheme="minorEastAsia" w:hAnsi="Trebuchet MS" w:cs="Times New Roman"/>
          <w:color w:val="4D4D4D"/>
          <w:spacing w:val="37"/>
        </w:rPr>
        <w:t xml:space="preserve"> </w:t>
      </w:r>
      <w:r w:rsidRPr="004A0414">
        <w:rPr>
          <w:rFonts w:ascii="Trebuchet MS" w:eastAsiaTheme="minorEastAsia" w:hAnsi="Trebuchet MS" w:cs="Times New Roman"/>
          <w:color w:val="4D4D4D"/>
        </w:rPr>
        <w:t>at</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home).</w:t>
      </w:r>
    </w:p>
    <w:p w:rsidR="000D1702" w:rsidRPr="004A0414" w:rsidRDefault="000D1702" w:rsidP="00575E3C">
      <w:pPr>
        <w:widowControl w:val="0"/>
        <w:numPr>
          <w:ilvl w:val="1"/>
          <w:numId w:val="1"/>
        </w:numPr>
        <w:tabs>
          <w:tab w:val="left" w:pos="897"/>
        </w:tabs>
        <w:kinsoku w:val="0"/>
        <w:overflowPunct w:val="0"/>
        <w:autoSpaceDE w:val="0"/>
        <w:autoSpaceDN w:val="0"/>
        <w:adjustRightInd w:val="0"/>
        <w:spacing w:before="7" w:after="0" w:line="240" w:lineRule="auto"/>
        <w:ind w:hanging="410"/>
        <w:rPr>
          <w:rFonts w:ascii="Trebuchet MS" w:eastAsiaTheme="minorEastAsia" w:hAnsi="Trebuchet MS" w:cs="Times New Roman"/>
          <w:color w:val="000000"/>
        </w:rPr>
      </w:pPr>
      <w:r w:rsidRPr="004A0414">
        <w:rPr>
          <w:rFonts w:ascii="Trebuchet MS" w:eastAsiaTheme="minorEastAsia" w:hAnsi="Trebuchet MS" w:cs="Times New Roman"/>
          <w:b/>
          <w:color w:val="4D4D4D"/>
          <w:u w:val="single"/>
        </w:rPr>
        <w:t>Never</w:t>
      </w:r>
      <w:r w:rsidRPr="004A0414">
        <w:rPr>
          <w:rFonts w:ascii="Trebuchet MS" w:eastAsiaTheme="minorEastAsia" w:hAnsi="Trebuchet MS" w:cs="Times New Roman"/>
          <w:color w:val="4D4D4D"/>
          <w:spacing w:val="20"/>
        </w:rPr>
        <w:t xml:space="preserve"> </w:t>
      </w:r>
      <w:r w:rsidRPr="004A0414">
        <w:rPr>
          <w:rFonts w:ascii="Trebuchet MS" w:eastAsiaTheme="minorEastAsia" w:hAnsi="Trebuchet MS" w:cs="Times New Roman"/>
          <w:color w:val="4D4D4D"/>
        </w:rPr>
        <w:t>taste</w:t>
      </w:r>
      <w:r w:rsidRPr="004A0414">
        <w:rPr>
          <w:rFonts w:ascii="Trebuchet MS" w:eastAsiaTheme="minorEastAsia" w:hAnsi="Trebuchet MS" w:cs="Times New Roman"/>
          <w:color w:val="4D4D4D"/>
          <w:spacing w:val="21"/>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spacing w:val="-6"/>
        </w:rPr>
        <w:t xml:space="preserve"> </w:t>
      </w:r>
      <w:r w:rsidRPr="004A0414">
        <w:rPr>
          <w:rFonts w:ascii="Trebuchet MS" w:eastAsiaTheme="minorEastAsia" w:hAnsi="Trebuchet MS" w:cs="Times New Roman"/>
          <w:color w:val="4D4D4D"/>
        </w:rPr>
        <w:t>touch</w:t>
      </w:r>
      <w:r w:rsidR="00B45BB4" w:rsidRPr="004A0414">
        <w:rPr>
          <w:rFonts w:ascii="Trebuchet MS" w:eastAsiaTheme="minorEastAsia" w:hAnsi="Trebuchet MS" w:cs="Times New Roman"/>
          <w:color w:val="4D4D4D"/>
          <w:spacing w:val="34"/>
        </w:rPr>
        <w:t xml:space="preserve"> </w:t>
      </w:r>
      <w:r w:rsidRPr="004A0414">
        <w:rPr>
          <w:rFonts w:ascii="Trebuchet MS" w:eastAsiaTheme="minorEastAsia" w:hAnsi="Trebuchet MS" w:cs="Times New Roman"/>
          <w:color w:val="4D4D4D"/>
        </w:rPr>
        <w:t>chemicals.</w:t>
      </w:r>
    </w:p>
    <w:p w:rsidR="000D1702" w:rsidRPr="004A0414" w:rsidRDefault="000D1702" w:rsidP="00575E3C">
      <w:pPr>
        <w:widowControl w:val="0"/>
        <w:numPr>
          <w:ilvl w:val="1"/>
          <w:numId w:val="1"/>
        </w:numPr>
        <w:tabs>
          <w:tab w:val="left" w:pos="912"/>
        </w:tabs>
        <w:kinsoku w:val="0"/>
        <w:overflowPunct w:val="0"/>
        <w:autoSpaceDE w:val="0"/>
        <w:autoSpaceDN w:val="0"/>
        <w:adjustRightInd w:val="0"/>
        <w:spacing w:before="10" w:after="0" w:line="246" w:lineRule="auto"/>
        <w:ind w:right="723" w:hanging="417"/>
        <w:rPr>
          <w:rFonts w:ascii="Trebuchet MS" w:eastAsiaTheme="minorEastAsia" w:hAnsi="Trebuchet MS" w:cs="Times New Roman"/>
          <w:color w:val="000000"/>
        </w:rPr>
      </w:pPr>
      <w:r w:rsidRPr="004A0414">
        <w:rPr>
          <w:rFonts w:ascii="Trebuchet MS" w:eastAsiaTheme="minorEastAsia" w:hAnsi="Trebuchet MS" w:cs="Times New Roman"/>
          <w:color w:val="4D4D4D"/>
        </w:rPr>
        <w:t>Wash</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hands</w:t>
      </w:r>
      <w:r w:rsidRPr="004A0414">
        <w:rPr>
          <w:rFonts w:ascii="Trebuchet MS" w:eastAsiaTheme="minorEastAsia" w:hAnsi="Trebuchet MS" w:cs="Times New Roman"/>
          <w:color w:val="4D4D4D"/>
          <w:spacing w:val="16"/>
        </w:rPr>
        <w:t xml:space="preserve"> </w:t>
      </w:r>
      <w:r w:rsidRPr="004A0414">
        <w:rPr>
          <w:rFonts w:ascii="Trebuchet MS" w:eastAsiaTheme="minorEastAsia" w:hAnsi="Trebuchet MS" w:cs="Times New Roman"/>
          <w:color w:val="4D4D4D"/>
        </w:rPr>
        <w:t>thoroughly</w:t>
      </w:r>
      <w:r w:rsidRPr="004A0414">
        <w:rPr>
          <w:rFonts w:ascii="Trebuchet MS" w:eastAsiaTheme="minorEastAsia" w:hAnsi="Trebuchet MS" w:cs="Times New Roman"/>
          <w:color w:val="4D4D4D"/>
          <w:spacing w:val="27"/>
        </w:rPr>
        <w:t xml:space="preserve"> </w:t>
      </w:r>
      <w:r w:rsidRPr="004A0414">
        <w:rPr>
          <w:rFonts w:ascii="Trebuchet MS" w:eastAsiaTheme="minorEastAsia" w:hAnsi="Trebuchet MS" w:cs="Times New Roman"/>
          <w:color w:val="4D4D4D"/>
        </w:rPr>
        <w:t>before</w:t>
      </w:r>
      <w:r w:rsidRPr="004A0414">
        <w:rPr>
          <w:rFonts w:ascii="Trebuchet MS" w:eastAsiaTheme="minorEastAsia" w:hAnsi="Trebuchet MS" w:cs="Times New Roman"/>
          <w:color w:val="4D4D4D"/>
          <w:spacing w:val="19"/>
        </w:rPr>
        <w:t xml:space="preserve"> </w:t>
      </w:r>
      <w:r w:rsidRPr="004A0414">
        <w:rPr>
          <w:rFonts w:ascii="Trebuchet MS" w:eastAsiaTheme="minorEastAsia" w:hAnsi="Trebuchet MS" w:cs="Times New Roman"/>
          <w:color w:val="4D4D4D"/>
        </w:rPr>
        <w:t>and</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after</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an</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 xml:space="preserve">experiment. </w:t>
      </w:r>
      <w:r w:rsidRPr="004A0414">
        <w:rPr>
          <w:rFonts w:ascii="Trebuchet MS" w:eastAsiaTheme="minorEastAsia" w:hAnsi="Trebuchet MS" w:cs="Times New Roman"/>
          <w:color w:val="4D4D4D"/>
          <w:spacing w:val="21"/>
        </w:rPr>
        <w:t xml:space="preserve"> </w:t>
      </w:r>
      <w:r w:rsidRPr="004A0414">
        <w:rPr>
          <w:rFonts w:ascii="Trebuchet MS" w:eastAsiaTheme="minorEastAsia" w:hAnsi="Trebuchet MS" w:cs="Times New Roman"/>
          <w:color w:val="4D4D4D"/>
        </w:rPr>
        <w:t>Use</w:t>
      </w:r>
      <w:r w:rsidRPr="004A0414">
        <w:rPr>
          <w:rFonts w:ascii="Trebuchet MS" w:eastAsiaTheme="minorEastAsia" w:hAnsi="Trebuchet MS" w:cs="Times New Roman"/>
          <w:color w:val="4D4D4D"/>
          <w:spacing w:val="20"/>
        </w:rPr>
        <w:t xml:space="preserve"> </w:t>
      </w:r>
      <w:r w:rsidRPr="004A0414">
        <w:rPr>
          <w:rFonts w:ascii="Trebuchet MS" w:eastAsiaTheme="minorEastAsia" w:hAnsi="Trebuchet MS" w:cs="Times New Roman"/>
          <w:color w:val="4D4D4D"/>
        </w:rPr>
        <w:t>gloves</w:t>
      </w:r>
      <w:r w:rsidRPr="004A0414">
        <w:rPr>
          <w:rFonts w:ascii="Trebuchet MS" w:eastAsiaTheme="minorEastAsia" w:hAnsi="Trebuchet MS" w:cs="Times New Roman"/>
          <w:color w:val="4D4D4D"/>
          <w:spacing w:val="21"/>
        </w:rPr>
        <w:t xml:space="preserve"> </w:t>
      </w:r>
      <w:r w:rsidRPr="004A0414">
        <w:rPr>
          <w:rFonts w:ascii="Trebuchet MS" w:eastAsiaTheme="minorEastAsia" w:hAnsi="Trebuchet MS" w:cs="Times New Roman"/>
          <w:color w:val="4D4D4D"/>
        </w:rPr>
        <w:t>if</w:t>
      </w:r>
      <w:r w:rsidRPr="004A0414">
        <w:rPr>
          <w:rFonts w:ascii="Trebuchet MS" w:eastAsiaTheme="minorEastAsia" w:hAnsi="Trebuchet MS" w:cs="Times New Roman"/>
          <w:color w:val="4D4D4D"/>
          <w:w w:val="99"/>
        </w:rPr>
        <w:t xml:space="preserve"> </w:t>
      </w:r>
      <w:r w:rsidRPr="004A0414">
        <w:rPr>
          <w:rFonts w:ascii="Trebuchet MS" w:eastAsiaTheme="minorEastAsia" w:hAnsi="Trebuchet MS" w:cs="Times New Roman"/>
          <w:color w:val="4D4D4D"/>
        </w:rPr>
        <w:t>needed.</w:t>
      </w:r>
    </w:p>
    <w:p w:rsidR="000D1702" w:rsidRPr="004A0414" w:rsidRDefault="000D1702" w:rsidP="00575E3C">
      <w:pPr>
        <w:widowControl w:val="0"/>
        <w:numPr>
          <w:ilvl w:val="1"/>
          <w:numId w:val="1"/>
        </w:numPr>
        <w:tabs>
          <w:tab w:val="left" w:pos="912"/>
        </w:tabs>
        <w:kinsoku w:val="0"/>
        <w:overflowPunct w:val="0"/>
        <w:autoSpaceDE w:val="0"/>
        <w:autoSpaceDN w:val="0"/>
        <w:adjustRightInd w:val="0"/>
        <w:spacing w:before="7" w:after="0" w:line="246" w:lineRule="auto"/>
        <w:ind w:right="454" w:hanging="431"/>
        <w:rPr>
          <w:rFonts w:ascii="Trebuchet MS" w:eastAsiaTheme="minorEastAsia" w:hAnsi="Trebuchet MS" w:cs="Times New Roman"/>
          <w:color w:val="000000"/>
        </w:rPr>
      </w:pPr>
      <w:r w:rsidRPr="004A0414">
        <w:rPr>
          <w:rFonts w:ascii="Trebuchet MS" w:eastAsiaTheme="minorEastAsia" w:hAnsi="Trebuchet MS" w:cs="Times New Roman"/>
          <w:color w:val="4D4D4D"/>
        </w:rPr>
        <w:t>Protect</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clothing</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4D4D4D"/>
        </w:rPr>
        <w:t>by</w:t>
      </w:r>
      <w:r w:rsidRPr="004A0414">
        <w:rPr>
          <w:rFonts w:ascii="Trebuchet MS" w:eastAsiaTheme="minorEastAsia" w:hAnsi="Trebuchet MS" w:cs="Times New Roman"/>
          <w:color w:val="4D4D4D"/>
          <w:spacing w:val="10"/>
        </w:rPr>
        <w:t xml:space="preserve"> </w:t>
      </w:r>
      <w:r w:rsidRPr="004A0414">
        <w:rPr>
          <w:rFonts w:ascii="Trebuchet MS" w:eastAsiaTheme="minorEastAsia" w:hAnsi="Trebuchet MS" w:cs="Times New Roman"/>
          <w:color w:val="4D4D4D"/>
        </w:rPr>
        <w:t>wearing</w:t>
      </w:r>
      <w:r w:rsidRPr="004A0414">
        <w:rPr>
          <w:rFonts w:ascii="Trebuchet MS" w:eastAsiaTheme="minorEastAsia" w:hAnsi="Trebuchet MS" w:cs="Times New Roman"/>
          <w:color w:val="4D4D4D"/>
          <w:spacing w:val="35"/>
        </w:rPr>
        <w:t xml:space="preserve"> </w:t>
      </w:r>
      <w:r w:rsidRPr="004A0414">
        <w:rPr>
          <w:rFonts w:ascii="Trebuchet MS" w:eastAsiaTheme="minorEastAsia" w:hAnsi="Trebuchet MS" w:cs="Times New Roman"/>
          <w:color w:val="4D4D4D"/>
        </w:rPr>
        <w:t>an</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old</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T-shirt,</w:t>
      </w:r>
      <w:r w:rsidRPr="004A0414">
        <w:rPr>
          <w:rFonts w:ascii="Trebuchet MS" w:eastAsiaTheme="minorEastAsia" w:hAnsi="Trebuchet MS" w:cs="Times New Roman"/>
          <w:color w:val="4D4D4D"/>
          <w:spacing w:val="23"/>
        </w:rPr>
        <w:t xml:space="preserve"> </w:t>
      </w:r>
      <w:r w:rsidRPr="004A0414">
        <w:rPr>
          <w:rFonts w:ascii="Trebuchet MS" w:eastAsiaTheme="minorEastAsia" w:hAnsi="Trebuchet MS" w:cs="Times New Roman"/>
          <w:color w:val="4D4D4D"/>
        </w:rPr>
        <w:t>and</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protect</w:t>
      </w:r>
      <w:r w:rsidRPr="004A0414">
        <w:rPr>
          <w:rFonts w:ascii="Trebuchet MS" w:eastAsiaTheme="minorEastAsia" w:hAnsi="Trebuchet MS" w:cs="Times New Roman"/>
          <w:color w:val="4D4D4D"/>
          <w:spacing w:val="28"/>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4D4D4D"/>
        </w:rPr>
        <w:t>surface</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of</w:t>
      </w:r>
      <w:r w:rsidRPr="004A0414">
        <w:rPr>
          <w:rFonts w:ascii="Trebuchet MS" w:eastAsiaTheme="minorEastAsia" w:hAnsi="Trebuchet MS" w:cs="Times New Roman"/>
          <w:color w:val="4D4D4D"/>
          <w:spacing w:val="1"/>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w w:val="103"/>
        </w:rPr>
        <w:t xml:space="preserve"> </w:t>
      </w:r>
      <w:r w:rsidRPr="004A0414">
        <w:rPr>
          <w:rFonts w:ascii="Trebuchet MS" w:eastAsiaTheme="minorEastAsia" w:hAnsi="Trebuchet MS" w:cs="Times New Roman"/>
          <w:color w:val="4D4D4D"/>
        </w:rPr>
        <w:t>desk</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table</w:t>
      </w:r>
      <w:r w:rsidRPr="004A0414">
        <w:rPr>
          <w:rFonts w:ascii="Trebuchet MS" w:eastAsiaTheme="minorEastAsia" w:hAnsi="Trebuchet MS" w:cs="Times New Roman"/>
          <w:color w:val="4D4D4D"/>
          <w:spacing w:val="5"/>
        </w:rPr>
        <w:t xml:space="preserve"> </w:t>
      </w:r>
      <w:r w:rsidRPr="004A0414">
        <w:rPr>
          <w:rFonts w:ascii="Trebuchet MS" w:eastAsiaTheme="minorEastAsia" w:hAnsi="Trebuchet MS" w:cs="Times New Roman"/>
          <w:color w:val="4D4D4D"/>
        </w:rPr>
        <w:t>you</w:t>
      </w:r>
      <w:r w:rsidRPr="004A0414">
        <w:rPr>
          <w:rFonts w:ascii="Trebuchet MS" w:eastAsiaTheme="minorEastAsia" w:hAnsi="Trebuchet MS" w:cs="Times New Roman"/>
          <w:color w:val="4D4D4D"/>
          <w:spacing w:val="22"/>
        </w:rPr>
        <w:t xml:space="preserve"> </w:t>
      </w:r>
      <w:r w:rsidRPr="004A0414">
        <w:rPr>
          <w:rFonts w:ascii="Trebuchet MS" w:eastAsiaTheme="minorEastAsia" w:hAnsi="Trebuchet MS" w:cs="Times New Roman"/>
          <w:color w:val="4D4D4D"/>
        </w:rPr>
        <w:t>are</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working</w:t>
      </w:r>
      <w:r w:rsidRPr="004A0414">
        <w:rPr>
          <w:rFonts w:ascii="Trebuchet MS" w:eastAsiaTheme="minorEastAsia" w:hAnsi="Trebuchet MS" w:cs="Times New Roman"/>
          <w:color w:val="4D4D4D"/>
          <w:spacing w:val="28"/>
        </w:rPr>
        <w:t xml:space="preserve"> </w:t>
      </w:r>
      <w:r w:rsidRPr="004A0414">
        <w:rPr>
          <w:rFonts w:ascii="Trebuchet MS" w:eastAsiaTheme="minorEastAsia" w:hAnsi="Trebuchet MS" w:cs="Times New Roman"/>
          <w:color w:val="4D4D4D"/>
        </w:rPr>
        <w:t>on</w:t>
      </w:r>
      <w:r w:rsidRPr="004A0414">
        <w:rPr>
          <w:rFonts w:ascii="Trebuchet MS" w:eastAsiaTheme="minorEastAsia" w:hAnsi="Trebuchet MS" w:cs="Times New Roman"/>
          <w:color w:val="4D4D4D"/>
          <w:spacing w:val="-6"/>
        </w:rPr>
        <w:t xml:space="preserve"> </w:t>
      </w:r>
      <w:r w:rsidRPr="004A0414">
        <w:rPr>
          <w:rFonts w:ascii="Trebuchet MS" w:eastAsiaTheme="minorEastAsia" w:hAnsi="Trebuchet MS" w:cs="Times New Roman"/>
          <w:color w:val="4D4D4D"/>
        </w:rPr>
        <w:t>by</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4D4D4D"/>
        </w:rPr>
        <w:t>covering</w:t>
      </w:r>
      <w:r w:rsidRPr="004A0414">
        <w:rPr>
          <w:rFonts w:ascii="Trebuchet MS" w:eastAsiaTheme="minorEastAsia" w:hAnsi="Trebuchet MS" w:cs="Times New Roman"/>
          <w:color w:val="4D4D4D"/>
          <w:spacing w:val="31"/>
        </w:rPr>
        <w:t xml:space="preserve"> </w:t>
      </w:r>
      <w:r w:rsidRPr="004A0414">
        <w:rPr>
          <w:rFonts w:ascii="Trebuchet MS" w:eastAsiaTheme="minorEastAsia" w:hAnsi="Trebuchet MS" w:cs="Times New Roman"/>
          <w:color w:val="4D4D4D"/>
        </w:rPr>
        <w:t>it</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with</w:t>
      </w:r>
      <w:r w:rsidRPr="004A0414">
        <w:rPr>
          <w:rFonts w:ascii="Trebuchet MS" w:eastAsiaTheme="minorEastAsia" w:hAnsi="Trebuchet MS" w:cs="Times New Roman"/>
          <w:color w:val="4D4D4D"/>
          <w:spacing w:val="18"/>
        </w:rPr>
        <w:t xml:space="preserve"> </w:t>
      </w:r>
      <w:r w:rsidRPr="004A0414">
        <w:rPr>
          <w:rFonts w:ascii="Trebuchet MS" w:eastAsiaTheme="minorEastAsia" w:hAnsi="Trebuchet MS" w:cs="Times New Roman"/>
          <w:color w:val="4D4D4D"/>
        </w:rPr>
        <w:t>newspapers.</w:t>
      </w:r>
    </w:p>
    <w:p w:rsidR="000D1702" w:rsidRPr="004A0414" w:rsidRDefault="000D1702" w:rsidP="00575E3C">
      <w:pPr>
        <w:widowControl w:val="0"/>
        <w:numPr>
          <w:ilvl w:val="1"/>
          <w:numId w:val="1"/>
        </w:numPr>
        <w:tabs>
          <w:tab w:val="left" w:pos="919"/>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4A0414">
        <w:rPr>
          <w:rFonts w:ascii="Trebuchet MS" w:eastAsiaTheme="minorEastAsia" w:hAnsi="Trebuchet MS" w:cs="Times New Roman"/>
          <w:color w:val="4D4D4D"/>
        </w:rPr>
        <w:t>Keep</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long</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hair</w:t>
      </w:r>
      <w:r w:rsidRPr="004A0414">
        <w:rPr>
          <w:rFonts w:ascii="Trebuchet MS" w:eastAsiaTheme="minorEastAsia" w:hAnsi="Trebuchet MS" w:cs="Times New Roman"/>
          <w:color w:val="4D4D4D"/>
          <w:spacing w:val="22"/>
        </w:rPr>
        <w:t xml:space="preserve"> </w:t>
      </w:r>
      <w:r w:rsidRPr="004A0414">
        <w:rPr>
          <w:rFonts w:ascii="Trebuchet MS" w:eastAsiaTheme="minorEastAsia" w:hAnsi="Trebuchet MS" w:cs="Times New Roman"/>
          <w:color w:val="4D4D4D"/>
        </w:rPr>
        <w:t>and</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3D3D3D"/>
        </w:rPr>
        <w:t>loose</w:t>
      </w:r>
      <w:r w:rsidRPr="004A0414">
        <w:rPr>
          <w:rFonts w:ascii="Trebuchet MS" w:eastAsiaTheme="minorEastAsia" w:hAnsi="Trebuchet MS" w:cs="Times New Roman"/>
          <w:color w:val="3D3D3D"/>
          <w:spacing w:val="21"/>
        </w:rPr>
        <w:t xml:space="preserve"> </w:t>
      </w:r>
      <w:r w:rsidRPr="004A0414">
        <w:rPr>
          <w:rFonts w:ascii="Trebuchet MS" w:eastAsiaTheme="minorEastAsia" w:hAnsi="Trebuchet MS" w:cs="Times New Roman"/>
          <w:color w:val="4D4D4D"/>
        </w:rPr>
        <w:t>clothing</w:t>
      </w:r>
      <w:r w:rsidRPr="004A0414">
        <w:rPr>
          <w:rFonts w:ascii="Trebuchet MS" w:eastAsiaTheme="minorEastAsia" w:hAnsi="Trebuchet MS" w:cs="Times New Roman"/>
          <w:color w:val="4D4D4D"/>
          <w:spacing w:val="24"/>
        </w:rPr>
        <w:t xml:space="preserve"> </w:t>
      </w:r>
      <w:r w:rsidRPr="004A0414">
        <w:rPr>
          <w:rFonts w:ascii="Trebuchet MS" w:eastAsiaTheme="minorEastAsia" w:hAnsi="Trebuchet MS" w:cs="Times New Roman"/>
          <w:color w:val="4D4D4D"/>
        </w:rPr>
        <w:t>out</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of</w:t>
      </w:r>
      <w:r w:rsidRPr="004A0414">
        <w:rPr>
          <w:rFonts w:ascii="Trebuchet MS" w:eastAsiaTheme="minorEastAsia" w:hAnsi="Trebuchet MS" w:cs="Times New Roman"/>
          <w:color w:val="4D4D4D"/>
          <w:spacing w:val="1"/>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way</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while</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doing</w:t>
      </w:r>
      <w:r w:rsidRPr="004A0414">
        <w:rPr>
          <w:rFonts w:ascii="Trebuchet MS" w:eastAsiaTheme="minorEastAsia" w:hAnsi="Trebuchet MS" w:cs="Times New Roman"/>
          <w:color w:val="4D4D4D"/>
          <w:spacing w:val="17"/>
        </w:rPr>
        <w:t xml:space="preserve"> </w:t>
      </w:r>
      <w:r w:rsidRPr="004A0414">
        <w:rPr>
          <w:rFonts w:ascii="Trebuchet MS" w:eastAsiaTheme="minorEastAsia" w:hAnsi="Trebuchet MS" w:cs="Times New Roman"/>
          <w:color w:val="4D4D4D"/>
        </w:rPr>
        <w:t>an</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investigation.</w:t>
      </w:r>
    </w:p>
    <w:p w:rsidR="000D1702" w:rsidRPr="004A0414" w:rsidRDefault="000D1702" w:rsidP="00575E3C">
      <w:pPr>
        <w:widowControl w:val="0"/>
        <w:numPr>
          <w:ilvl w:val="1"/>
          <w:numId w:val="1"/>
        </w:numPr>
        <w:tabs>
          <w:tab w:val="left" w:pos="919"/>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4A0414">
        <w:rPr>
          <w:rFonts w:ascii="Trebuchet MS" w:eastAsiaTheme="minorEastAsia" w:hAnsi="Trebuchet MS" w:cs="Times New Roman"/>
          <w:b/>
          <w:color w:val="4D4D4D"/>
          <w:spacing w:val="13"/>
        </w:rPr>
        <w:t>W</w:t>
      </w:r>
      <w:r w:rsidRPr="004A0414">
        <w:rPr>
          <w:rFonts w:ascii="Trebuchet MS" w:eastAsiaTheme="minorEastAsia" w:hAnsi="Trebuchet MS" w:cs="Times New Roman"/>
          <w:b/>
          <w:color w:val="4D4D4D"/>
        </w:rPr>
        <w:t>ear</w:t>
      </w:r>
      <w:r w:rsidRPr="004A0414">
        <w:rPr>
          <w:rFonts w:ascii="Trebuchet MS" w:eastAsiaTheme="minorEastAsia" w:hAnsi="Trebuchet MS" w:cs="Times New Roman"/>
          <w:b/>
          <w:color w:val="4D4D4D"/>
          <w:spacing w:val="-2"/>
        </w:rPr>
        <w:t xml:space="preserve"> </w:t>
      </w:r>
      <w:r w:rsidRPr="004A0414">
        <w:rPr>
          <w:rFonts w:ascii="Trebuchet MS" w:eastAsiaTheme="minorEastAsia" w:hAnsi="Trebuchet MS" w:cs="Times New Roman"/>
          <w:b/>
          <w:color w:val="4D4D4D"/>
        </w:rPr>
        <w:t>safety</w:t>
      </w:r>
      <w:r w:rsidRPr="004A0414">
        <w:rPr>
          <w:rFonts w:ascii="Trebuchet MS" w:eastAsiaTheme="minorEastAsia" w:hAnsi="Trebuchet MS" w:cs="Times New Roman"/>
          <w:b/>
          <w:color w:val="4D4D4D"/>
          <w:spacing w:val="7"/>
        </w:rPr>
        <w:t xml:space="preserve"> </w:t>
      </w:r>
      <w:r w:rsidRPr="004A0414">
        <w:rPr>
          <w:rFonts w:ascii="Trebuchet MS" w:eastAsiaTheme="minorEastAsia" w:hAnsi="Trebuchet MS" w:cs="Times New Roman"/>
          <w:b/>
          <w:color w:val="4D4D4D"/>
        </w:rPr>
        <w:t>glasses</w:t>
      </w:r>
      <w:r w:rsidRPr="004A0414">
        <w:rPr>
          <w:rFonts w:ascii="Trebuchet MS" w:eastAsiaTheme="minorEastAsia" w:hAnsi="Trebuchet MS" w:cs="Times New Roman"/>
          <w:b/>
          <w:color w:val="4D4D4D"/>
          <w:spacing w:val="12"/>
        </w:rPr>
        <w:t xml:space="preserve"> </w:t>
      </w:r>
      <w:r w:rsidRPr="004A0414">
        <w:rPr>
          <w:rFonts w:ascii="Trebuchet MS" w:eastAsiaTheme="minorEastAsia" w:hAnsi="Trebuchet MS" w:cs="Times New Roman"/>
          <w:b/>
          <w:color w:val="4D4D4D"/>
        </w:rPr>
        <w:t>and use</w:t>
      </w:r>
      <w:r w:rsidRPr="004A0414">
        <w:rPr>
          <w:rFonts w:ascii="Trebuchet MS" w:eastAsiaTheme="minorEastAsia" w:hAnsi="Trebuchet MS" w:cs="Times New Roman"/>
          <w:b/>
          <w:color w:val="4D4D4D"/>
          <w:spacing w:val="13"/>
        </w:rPr>
        <w:t xml:space="preserve"> </w:t>
      </w:r>
      <w:r w:rsidRPr="004A0414">
        <w:rPr>
          <w:rFonts w:ascii="Trebuchet MS" w:eastAsiaTheme="minorEastAsia" w:hAnsi="Trebuchet MS" w:cs="Times New Roman"/>
          <w:b/>
          <w:color w:val="4D4D4D"/>
        </w:rPr>
        <w:t>safety</w:t>
      </w:r>
      <w:r w:rsidRPr="004A0414">
        <w:rPr>
          <w:rFonts w:ascii="Trebuchet MS" w:eastAsiaTheme="minorEastAsia" w:hAnsi="Trebuchet MS" w:cs="Times New Roman"/>
          <w:b/>
          <w:color w:val="4D4D4D"/>
          <w:spacing w:val="8"/>
        </w:rPr>
        <w:t xml:space="preserve"> </w:t>
      </w:r>
      <w:r w:rsidRPr="004A0414">
        <w:rPr>
          <w:rFonts w:ascii="Trebuchet MS" w:eastAsiaTheme="minorEastAsia" w:hAnsi="Trebuchet MS" w:cs="Times New Roman"/>
          <w:b/>
          <w:color w:val="4D4D4D"/>
        </w:rPr>
        <w:t>equipment</w:t>
      </w:r>
      <w:r w:rsidRPr="004A0414">
        <w:rPr>
          <w:rFonts w:ascii="Trebuchet MS" w:eastAsiaTheme="minorEastAsia" w:hAnsi="Trebuchet MS" w:cs="Times New Roman"/>
          <w:b/>
          <w:color w:val="4D4D4D"/>
          <w:spacing w:val="21"/>
        </w:rPr>
        <w:t xml:space="preserve"> </w:t>
      </w:r>
      <w:r w:rsidRPr="004A0414">
        <w:rPr>
          <w:rFonts w:ascii="Trebuchet MS" w:eastAsiaTheme="minorEastAsia" w:hAnsi="Trebuchet MS" w:cs="Times New Roman"/>
          <w:b/>
          <w:color w:val="4D4D4D"/>
        </w:rPr>
        <w:t>when</w:t>
      </w:r>
      <w:r w:rsidRPr="004A0414">
        <w:rPr>
          <w:rFonts w:ascii="Trebuchet MS" w:eastAsiaTheme="minorEastAsia" w:hAnsi="Trebuchet MS" w:cs="Times New Roman"/>
          <w:b/>
          <w:color w:val="4D4D4D"/>
          <w:spacing w:val="25"/>
        </w:rPr>
        <w:t xml:space="preserve"> </w:t>
      </w:r>
      <w:r w:rsidRPr="004A0414">
        <w:rPr>
          <w:rFonts w:ascii="Trebuchet MS" w:eastAsiaTheme="minorEastAsia" w:hAnsi="Trebuchet MS" w:cs="Times New Roman"/>
          <w:b/>
          <w:color w:val="4D4D4D"/>
        </w:rPr>
        <w:t>doing</w:t>
      </w:r>
      <w:r w:rsidRPr="004A0414">
        <w:rPr>
          <w:rFonts w:ascii="Trebuchet MS" w:eastAsiaTheme="minorEastAsia" w:hAnsi="Trebuchet MS" w:cs="Times New Roman"/>
          <w:b/>
          <w:color w:val="4D4D4D"/>
          <w:spacing w:val="13"/>
        </w:rPr>
        <w:t xml:space="preserve"> </w:t>
      </w:r>
      <w:r w:rsidRPr="004A0414">
        <w:rPr>
          <w:rFonts w:ascii="Trebuchet MS" w:eastAsiaTheme="minorEastAsia" w:hAnsi="Trebuchet MS" w:cs="Times New Roman"/>
          <w:b/>
          <w:color w:val="4D4D4D"/>
        </w:rPr>
        <w:t>experiments</w:t>
      </w:r>
      <w:r w:rsidRPr="004A0414">
        <w:rPr>
          <w:rFonts w:ascii="Trebuchet MS" w:eastAsiaTheme="minorEastAsia" w:hAnsi="Trebuchet MS" w:cs="Times New Roman"/>
          <w:color w:val="4D4D4D"/>
        </w:rPr>
        <w:t>.</w:t>
      </w:r>
      <w:r w:rsidRPr="004A0414">
        <w:rPr>
          <w:rFonts w:ascii="Trebuchet MS" w:eastAsiaTheme="minorEastAsia" w:hAnsi="Trebuchet MS" w:cs="Times New Roman"/>
          <w:color w:val="4D4D4D"/>
          <w:w w:val="99"/>
        </w:rPr>
        <w:t xml:space="preserve">  </w:t>
      </w:r>
    </w:p>
    <w:p w:rsidR="000D1702" w:rsidRPr="004A0414" w:rsidRDefault="000D1702" w:rsidP="00575E3C">
      <w:pPr>
        <w:widowControl w:val="0"/>
        <w:numPr>
          <w:ilvl w:val="1"/>
          <w:numId w:val="1"/>
        </w:numPr>
        <w:tabs>
          <w:tab w:val="left" w:pos="919"/>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4A0414">
        <w:rPr>
          <w:rFonts w:ascii="Trebuchet MS" w:eastAsiaTheme="minorEastAsia" w:hAnsi="Trebuchet MS" w:cs="Times New Roman"/>
          <w:color w:val="4D4D4D"/>
        </w:rPr>
        <w:t>Never</w:t>
      </w:r>
      <w:r w:rsidRPr="004A0414">
        <w:rPr>
          <w:rFonts w:ascii="Trebuchet MS" w:eastAsiaTheme="minorEastAsia" w:hAnsi="Trebuchet MS" w:cs="Times New Roman"/>
          <w:color w:val="4D4D4D"/>
          <w:spacing w:val="24"/>
        </w:rPr>
        <w:t xml:space="preserve"> </w:t>
      </w:r>
      <w:r w:rsidRPr="004A0414">
        <w:rPr>
          <w:rFonts w:ascii="Trebuchet MS" w:eastAsiaTheme="minorEastAsia" w:hAnsi="Trebuchet MS" w:cs="Times New Roman"/>
          <w:color w:val="4D4D4D"/>
        </w:rPr>
        <w:t>drink</w:t>
      </w:r>
      <w:r w:rsidRPr="004A0414">
        <w:rPr>
          <w:rFonts w:ascii="Trebuchet MS" w:eastAsiaTheme="minorEastAsia" w:hAnsi="Trebuchet MS" w:cs="Times New Roman"/>
          <w:color w:val="4D4D4D"/>
          <w:spacing w:val="21"/>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spacing w:val="8"/>
        </w:rPr>
        <w:t xml:space="preserve"> </w:t>
      </w:r>
      <w:r w:rsidRPr="004A0414">
        <w:rPr>
          <w:rFonts w:ascii="Trebuchet MS" w:eastAsiaTheme="minorEastAsia" w:hAnsi="Trebuchet MS" w:cs="Times New Roman"/>
          <w:color w:val="4D4D4D"/>
        </w:rPr>
        <w:t>eat</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4D4D4D"/>
        </w:rPr>
        <w:t>from</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glassware</w:t>
      </w:r>
      <w:r w:rsidRPr="004A0414">
        <w:rPr>
          <w:rFonts w:ascii="Trebuchet MS" w:eastAsiaTheme="minorEastAsia" w:hAnsi="Trebuchet MS" w:cs="Times New Roman"/>
          <w:color w:val="4D4D4D"/>
          <w:spacing w:val="31"/>
        </w:rPr>
        <w:t xml:space="preserve"> </w:t>
      </w:r>
      <w:r w:rsidRPr="004A0414">
        <w:rPr>
          <w:rFonts w:ascii="Trebuchet MS" w:eastAsiaTheme="minorEastAsia" w:hAnsi="Trebuchet MS" w:cs="Times New Roman"/>
          <w:color w:val="4D4D4D"/>
        </w:rPr>
        <w:t>such</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4D4D4D"/>
        </w:rPr>
        <w:t>as</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bottles,</w:t>
      </w:r>
      <w:r w:rsidRPr="004A0414">
        <w:rPr>
          <w:rFonts w:ascii="Trebuchet MS" w:eastAsiaTheme="minorEastAsia" w:hAnsi="Trebuchet MS" w:cs="Times New Roman"/>
          <w:color w:val="4D4D4D"/>
          <w:spacing w:val="29"/>
        </w:rPr>
        <w:t xml:space="preserve"> </w:t>
      </w:r>
      <w:r w:rsidRPr="004A0414">
        <w:rPr>
          <w:rFonts w:ascii="Trebuchet MS" w:eastAsiaTheme="minorEastAsia" w:hAnsi="Trebuchet MS" w:cs="Times New Roman"/>
          <w:color w:val="4D4D4D"/>
        </w:rPr>
        <w:t>glasses,</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beakers,</w:t>
      </w:r>
      <w:r w:rsidRPr="004A0414">
        <w:rPr>
          <w:rFonts w:ascii="Trebuchet MS" w:eastAsiaTheme="minorEastAsia" w:hAnsi="Trebuchet MS" w:cs="Times New Roman"/>
          <w:color w:val="4D4D4D"/>
          <w:spacing w:val="29"/>
        </w:rPr>
        <w:t xml:space="preserve"> </w:t>
      </w:r>
      <w:r w:rsidRPr="004A0414">
        <w:rPr>
          <w:rFonts w:ascii="Trebuchet MS" w:eastAsiaTheme="minorEastAsia" w:hAnsi="Trebuchet MS" w:cs="Times New Roman"/>
          <w:color w:val="4D4D4D"/>
        </w:rPr>
        <w:t>or</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cylinders</w:t>
      </w:r>
    </w:p>
    <w:p w:rsidR="00573ADD" w:rsidRDefault="000D1702" w:rsidP="00575E3C">
      <w:pPr>
        <w:widowControl w:val="0"/>
        <w:numPr>
          <w:ilvl w:val="1"/>
          <w:numId w:val="1"/>
        </w:numPr>
        <w:tabs>
          <w:tab w:val="left" w:pos="912"/>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4A0414">
        <w:rPr>
          <w:rFonts w:ascii="Trebuchet MS" w:eastAsiaTheme="minorEastAsia" w:hAnsi="Trebuchet MS" w:cs="Times New Roman"/>
          <w:color w:val="4D4D4D"/>
        </w:rPr>
        <w:t>Never</w:t>
      </w:r>
      <w:r w:rsidRPr="004A0414">
        <w:rPr>
          <w:rFonts w:ascii="Trebuchet MS" w:eastAsiaTheme="minorEastAsia" w:hAnsi="Trebuchet MS" w:cs="Times New Roman"/>
          <w:color w:val="4D4D4D"/>
          <w:spacing w:val="33"/>
        </w:rPr>
        <w:t xml:space="preserve"> </w:t>
      </w:r>
      <w:r w:rsidRPr="004A0414">
        <w:rPr>
          <w:rFonts w:ascii="Trebuchet MS" w:eastAsiaTheme="minorEastAsia" w:hAnsi="Trebuchet MS" w:cs="Times New Roman"/>
          <w:color w:val="4D4D4D"/>
        </w:rPr>
        <w:t>"suck up"</w:t>
      </w:r>
      <w:r w:rsidRPr="004A0414">
        <w:rPr>
          <w:rFonts w:ascii="Trebuchet MS" w:eastAsiaTheme="minorEastAsia" w:hAnsi="Trebuchet MS" w:cs="Times New Roman"/>
          <w:color w:val="4D4D4D"/>
          <w:spacing w:val="8"/>
        </w:rPr>
        <w:t xml:space="preserve"> </w:t>
      </w:r>
      <w:r w:rsidRPr="004A0414">
        <w:rPr>
          <w:rFonts w:ascii="Trebuchet MS" w:eastAsiaTheme="minorEastAsia" w:hAnsi="Trebuchet MS" w:cs="Times New Roman"/>
          <w:color w:val="4D4D4D"/>
        </w:rPr>
        <w:t>a</w:t>
      </w:r>
      <w:r w:rsidRPr="004A0414">
        <w:rPr>
          <w:rFonts w:ascii="Trebuchet MS" w:eastAsiaTheme="minorEastAsia" w:hAnsi="Trebuchet MS" w:cs="Times New Roman"/>
          <w:color w:val="4D4D4D"/>
          <w:spacing w:val="-7"/>
        </w:rPr>
        <w:t xml:space="preserve"> </w:t>
      </w:r>
      <w:r w:rsidRPr="004A0414">
        <w:rPr>
          <w:rFonts w:ascii="Trebuchet MS" w:eastAsiaTheme="minorEastAsia" w:hAnsi="Trebuchet MS" w:cs="Times New Roman"/>
          <w:color w:val="3D3D3D"/>
        </w:rPr>
        <w:t>liquid</w:t>
      </w:r>
      <w:r w:rsidRPr="004A0414">
        <w:rPr>
          <w:rFonts w:ascii="Trebuchet MS" w:eastAsiaTheme="minorEastAsia" w:hAnsi="Trebuchet MS" w:cs="Times New Roman"/>
          <w:color w:val="3D3D3D"/>
          <w:spacing w:val="24"/>
        </w:rPr>
        <w:t xml:space="preserve"> </w:t>
      </w:r>
      <w:r w:rsidRPr="004A0414">
        <w:rPr>
          <w:rFonts w:ascii="Trebuchet MS" w:eastAsiaTheme="minorEastAsia" w:hAnsi="Trebuchet MS" w:cs="Times New Roman"/>
          <w:color w:val="4D4D4D"/>
        </w:rPr>
        <w:t>chemical</w:t>
      </w:r>
      <w:r w:rsidRPr="004A0414">
        <w:rPr>
          <w:rFonts w:ascii="Trebuchet MS" w:eastAsiaTheme="minorEastAsia" w:hAnsi="Trebuchet MS" w:cs="Times New Roman"/>
          <w:color w:val="4D4D4D"/>
          <w:spacing w:val="34"/>
        </w:rPr>
        <w:t xml:space="preserve"> </w:t>
      </w:r>
      <w:r w:rsidRPr="004A0414">
        <w:rPr>
          <w:rFonts w:ascii="Trebuchet MS" w:eastAsiaTheme="minorEastAsia" w:hAnsi="Trebuchet MS" w:cs="Times New Roman"/>
          <w:color w:val="4D4D4D"/>
        </w:rPr>
        <w:t>with</w:t>
      </w:r>
      <w:r w:rsidRPr="004A0414">
        <w:rPr>
          <w:rFonts w:ascii="Trebuchet MS" w:eastAsiaTheme="minorEastAsia" w:hAnsi="Trebuchet MS" w:cs="Times New Roman"/>
          <w:color w:val="4D4D4D"/>
          <w:spacing w:val="24"/>
        </w:rPr>
        <w:t xml:space="preserve"> </w:t>
      </w:r>
      <w:r w:rsidRPr="004A0414">
        <w:rPr>
          <w:rFonts w:ascii="Trebuchet MS" w:eastAsiaTheme="minorEastAsia" w:hAnsi="Trebuchet MS" w:cs="Times New Roman"/>
          <w:color w:val="4D4D4D"/>
        </w:rPr>
        <w:t>your</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mouth.</w:t>
      </w:r>
    </w:p>
    <w:p w:rsidR="00573ADD" w:rsidRPr="00573ADD" w:rsidRDefault="000D1702" w:rsidP="00575E3C">
      <w:pPr>
        <w:widowControl w:val="0"/>
        <w:numPr>
          <w:ilvl w:val="1"/>
          <w:numId w:val="1"/>
        </w:numPr>
        <w:tabs>
          <w:tab w:val="left" w:pos="912"/>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573ADD">
        <w:rPr>
          <w:rFonts w:ascii="Trebuchet MS" w:eastAsiaTheme="minorEastAsia" w:hAnsi="Trebuchet MS" w:cs="Times New Roman"/>
          <w:color w:val="4D4D4D"/>
        </w:rPr>
        <w:t>Never</w:t>
      </w:r>
      <w:r w:rsidRPr="00573ADD">
        <w:rPr>
          <w:rFonts w:ascii="Trebuchet MS" w:eastAsiaTheme="minorEastAsia" w:hAnsi="Trebuchet MS" w:cs="Times New Roman"/>
          <w:color w:val="4D4D4D"/>
          <w:spacing w:val="29"/>
        </w:rPr>
        <w:t xml:space="preserve"> </w:t>
      </w:r>
      <w:r w:rsidRPr="00573ADD">
        <w:rPr>
          <w:rFonts w:ascii="Trebuchet MS" w:eastAsiaTheme="minorEastAsia" w:hAnsi="Trebuchet MS" w:cs="Times New Roman"/>
          <w:color w:val="4D4D4D"/>
        </w:rPr>
        <w:t>sniff</w:t>
      </w:r>
      <w:r w:rsidRPr="00573ADD">
        <w:rPr>
          <w:rFonts w:ascii="Trebuchet MS" w:eastAsiaTheme="minorEastAsia" w:hAnsi="Trebuchet MS" w:cs="Times New Roman"/>
          <w:color w:val="4D4D4D"/>
          <w:spacing w:val="12"/>
        </w:rPr>
        <w:t xml:space="preserve"> </w:t>
      </w:r>
      <w:r w:rsidRPr="00573ADD">
        <w:rPr>
          <w:rFonts w:ascii="Trebuchet MS" w:eastAsiaTheme="minorEastAsia" w:hAnsi="Trebuchet MS" w:cs="Times New Roman"/>
          <w:color w:val="4D4D4D"/>
        </w:rPr>
        <w:t>or</w:t>
      </w:r>
      <w:r w:rsidRPr="00573ADD">
        <w:rPr>
          <w:rFonts w:ascii="Trebuchet MS" w:eastAsiaTheme="minorEastAsia" w:hAnsi="Trebuchet MS" w:cs="Times New Roman"/>
          <w:color w:val="4D4D4D"/>
          <w:spacing w:val="-2"/>
        </w:rPr>
        <w:t xml:space="preserve"> </w:t>
      </w:r>
      <w:r w:rsidRPr="00573ADD">
        <w:rPr>
          <w:rFonts w:ascii="Trebuchet MS" w:eastAsiaTheme="minorEastAsia" w:hAnsi="Trebuchet MS" w:cs="Times New Roman"/>
          <w:color w:val="4D4D4D"/>
        </w:rPr>
        <w:t>breathe</w:t>
      </w:r>
      <w:r w:rsidRPr="00573ADD">
        <w:rPr>
          <w:rFonts w:ascii="Trebuchet MS" w:eastAsiaTheme="minorEastAsia" w:hAnsi="Trebuchet MS" w:cs="Times New Roman"/>
          <w:color w:val="4D4D4D"/>
          <w:spacing w:val="18"/>
        </w:rPr>
        <w:t xml:space="preserve"> </w:t>
      </w:r>
      <w:r w:rsidRPr="00573ADD">
        <w:rPr>
          <w:rFonts w:ascii="Trebuchet MS" w:eastAsiaTheme="minorEastAsia" w:hAnsi="Trebuchet MS" w:cs="Times New Roman"/>
          <w:color w:val="4D4D4D"/>
        </w:rPr>
        <w:t>vapors</w:t>
      </w:r>
      <w:r w:rsidRPr="00573ADD">
        <w:rPr>
          <w:rFonts w:ascii="Trebuchet MS" w:eastAsiaTheme="minorEastAsia" w:hAnsi="Trebuchet MS" w:cs="Times New Roman"/>
          <w:color w:val="4D4D4D"/>
          <w:spacing w:val="22"/>
        </w:rPr>
        <w:t xml:space="preserve"> </w:t>
      </w:r>
      <w:r w:rsidRPr="00573ADD">
        <w:rPr>
          <w:rFonts w:ascii="Trebuchet MS" w:eastAsiaTheme="minorEastAsia" w:hAnsi="Trebuchet MS" w:cs="Times New Roman"/>
          <w:color w:val="4D4D4D"/>
        </w:rPr>
        <w:t>from</w:t>
      </w:r>
      <w:r w:rsidRPr="00573ADD">
        <w:rPr>
          <w:rFonts w:ascii="Trebuchet MS" w:eastAsiaTheme="minorEastAsia" w:hAnsi="Trebuchet MS" w:cs="Times New Roman"/>
          <w:color w:val="4D4D4D"/>
          <w:spacing w:val="18"/>
        </w:rPr>
        <w:t xml:space="preserve"> </w:t>
      </w:r>
      <w:r w:rsidRPr="00573ADD">
        <w:rPr>
          <w:rFonts w:ascii="Trebuchet MS" w:eastAsiaTheme="minorEastAsia" w:hAnsi="Trebuchet MS" w:cs="Times New Roman"/>
          <w:color w:val="4D4D4D"/>
        </w:rPr>
        <w:t>any</w:t>
      </w:r>
      <w:r w:rsidRPr="00573ADD">
        <w:rPr>
          <w:rFonts w:ascii="Trebuchet MS" w:eastAsiaTheme="minorEastAsia" w:hAnsi="Trebuchet MS" w:cs="Times New Roman"/>
          <w:color w:val="4D4D4D"/>
          <w:spacing w:val="6"/>
        </w:rPr>
        <w:t xml:space="preserve"> </w:t>
      </w:r>
      <w:r w:rsidRPr="00573ADD">
        <w:rPr>
          <w:rFonts w:ascii="Trebuchet MS" w:eastAsiaTheme="minorEastAsia" w:hAnsi="Trebuchet MS" w:cs="Times New Roman"/>
          <w:color w:val="4D4D4D"/>
        </w:rPr>
        <w:t>gas</w:t>
      </w:r>
      <w:r w:rsidRPr="00573ADD">
        <w:rPr>
          <w:rFonts w:ascii="Trebuchet MS" w:eastAsiaTheme="minorEastAsia" w:hAnsi="Trebuchet MS" w:cs="Times New Roman"/>
          <w:color w:val="4D4D4D"/>
          <w:spacing w:val="7"/>
        </w:rPr>
        <w:t xml:space="preserve"> </w:t>
      </w:r>
      <w:r w:rsidRPr="00573ADD">
        <w:rPr>
          <w:rFonts w:ascii="Trebuchet MS" w:eastAsiaTheme="minorEastAsia" w:hAnsi="Trebuchet MS" w:cs="Times New Roman"/>
          <w:color w:val="4D4D4D"/>
        </w:rPr>
        <w:t>or</w:t>
      </w:r>
      <w:r w:rsidRPr="00573ADD">
        <w:rPr>
          <w:rFonts w:ascii="Trebuchet MS" w:eastAsiaTheme="minorEastAsia" w:hAnsi="Trebuchet MS" w:cs="Times New Roman"/>
          <w:color w:val="4D4D4D"/>
          <w:spacing w:val="6"/>
        </w:rPr>
        <w:t xml:space="preserve"> </w:t>
      </w:r>
      <w:r w:rsidRPr="00573ADD">
        <w:rPr>
          <w:rFonts w:ascii="Trebuchet MS" w:eastAsiaTheme="minorEastAsia" w:hAnsi="Trebuchet MS" w:cs="Times New Roman"/>
          <w:color w:val="4D4D4D"/>
        </w:rPr>
        <w:t>chemical.</w:t>
      </w:r>
    </w:p>
    <w:p w:rsidR="00D62D63" w:rsidRPr="00D62D63" w:rsidRDefault="000D1702" w:rsidP="00575E3C">
      <w:pPr>
        <w:widowControl w:val="0"/>
        <w:numPr>
          <w:ilvl w:val="1"/>
          <w:numId w:val="1"/>
        </w:numPr>
        <w:tabs>
          <w:tab w:val="left" w:pos="926"/>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sidRPr="00D62D63">
        <w:rPr>
          <w:rFonts w:ascii="Trebuchet MS" w:eastAsiaTheme="minorEastAsia" w:hAnsi="Trebuchet MS" w:cs="Times New Roman"/>
          <w:color w:val="4D4D4D"/>
        </w:rPr>
        <w:t>Never</w:t>
      </w:r>
      <w:r w:rsidRPr="00D62D63">
        <w:rPr>
          <w:rFonts w:ascii="Trebuchet MS" w:eastAsiaTheme="minorEastAsia" w:hAnsi="Trebuchet MS" w:cs="Times New Roman"/>
          <w:color w:val="4D4D4D"/>
          <w:spacing w:val="15"/>
        </w:rPr>
        <w:t xml:space="preserve"> </w:t>
      </w:r>
      <w:r w:rsidRPr="00D62D63">
        <w:rPr>
          <w:rFonts w:ascii="Trebuchet MS" w:eastAsiaTheme="minorEastAsia" w:hAnsi="Trebuchet MS" w:cs="Times New Roman"/>
          <w:color w:val="4D4D4D"/>
        </w:rPr>
        <w:t>point</w:t>
      </w:r>
      <w:r w:rsidRPr="00D62D63">
        <w:rPr>
          <w:rFonts w:ascii="Trebuchet MS" w:eastAsiaTheme="minorEastAsia" w:hAnsi="Trebuchet MS" w:cs="Times New Roman"/>
          <w:color w:val="4D4D4D"/>
          <w:spacing w:val="30"/>
        </w:rPr>
        <w:t xml:space="preserve"> </w:t>
      </w:r>
      <w:r w:rsidRPr="00D62D63">
        <w:rPr>
          <w:rFonts w:ascii="Trebuchet MS" w:eastAsiaTheme="minorEastAsia" w:hAnsi="Trebuchet MS" w:cs="Times New Roman"/>
          <w:color w:val="4D4D4D"/>
        </w:rPr>
        <w:t>a</w:t>
      </w:r>
      <w:r w:rsidRPr="00D62D63">
        <w:rPr>
          <w:rFonts w:ascii="Trebuchet MS" w:eastAsiaTheme="minorEastAsia" w:hAnsi="Trebuchet MS" w:cs="Times New Roman"/>
          <w:color w:val="4D4D4D"/>
          <w:spacing w:val="3"/>
        </w:rPr>
        <w:t xml:space="preserve"> </w:t>
      </w:r>
      <w:r w:rsidRPr="00D62D63">
        <w:rPr>
          <w:rFonts w:ascii="Trebuchet MS" w:eastAsiaTheme="minorEastAsia" w:hAnsi="Trebuchet MS" w:cs="Times New Roman"/>
          <w:color w:val="4D4D4D"/>
        </w:rPr>
        <w:t>sharp</w:t>
      </w:r>
      <w:r w:rsidRPr="00D62D63">
        <w:rPr>
          <w:rFonts w:ascii="Trebuchet MS" w:eastAsiaTheme="minorEastAsia" w:hAnsi="Trebuchet MS" w:cs="Times New Roman"/>
          <w:color w:val="4D4D4D"/>
          <w:spacing w:val="9"/>
        </w:rPr>
        <w:t xml:space="preserve"> </w:t>
      </w:r>
      <w:r w:rsidRPr="00D62D63">
        <w:rPr>
          <w:rFonts w:ascii="Trebuchet MS" w:eastAsiaTheme="minorEastAsia" w:hAnsi="Trebuchet MS" w:cs="Times New Roman"/>
          <w:color w:val="4D4D4D"/>
        </w:rPr>
        <w:t>object</w:t>
      </w:r>
      <w:r w:rsidRPr="00D62D63">
        <w:rPr>
          <w:rFonts w:ascii="Trebuchet MS" w:eastAsiaTheme="minorEastAsia" w:hAnsi="Trebuchet MS" w:cs="Times New Roman"/>
          <w:color w:val="4D4D4D"/>
          <w:spacing w:val="16"/>
        </w:rPr>
        <w:t xml:space="preserve"> </w:t>
      </w:r>
      <w:r w:rsidRPr="00D62D63">
        <w:rPr>
          <w:rFonts w:ascii="Trebuchet MS" w:eastAsiaTheme="minorEastAsia" w:hAnsi="Trebuchet MS" w:cs="Times New Roman"/>
          <w:color w:val="4D4D4D"/>
        </w:rPr>
        <w:t>or</w:t>
      </w:r>
      <w:r w:rsidRPr="00D62D63">
        <w:rPr>
          <w:rFonts w:ascii="Trebuchet MS" w:eastAsiaTheme="minorEastAsia" w:hAnsi="Trebuchet MS" w:cs="Times New Roman"/>
          <w:color w:val="4D4D4D"/>
          <w:spacing w:val="-1"/>
        </w:rPr>
        <w:t xml:space="preserve"> </w:t>
      </w:r>
      <w:r w:rsidRPr="00D62D63">
        <w:rPr>
          <w:rFonts w:ascii="Trebuchet MS" w:eastAsiaTheme="minorEastAsia" w:hAnsi="Trebuchet MS" w:cs="Times New Roman"/>
          <w:color w:val="4D4D4D"/>
        </w:rPr>
        <w:t>a</w:t>
      </w:r>
      <w:r w:rsidRPr="00D62D63">
        <w:rPr>
          <w:rFonts w:ascii="Trebuchet MS" w:eastAsiaTheme="minorEastAsia" w:hAnsi="Trebuchet MS" w:cs="Times New Roman"/>
          <w:color w:val="4D4D4D"/>
          <w:spacing w:val="-13"/>
        </w:rPr>
        <w:t xml:space="preserve"> </w:t>
      </w:r>
      <w:r w:rsidRPr="00D62D63">
        <w:rPr>
          <w:rFonts w:ascii="Trebuchet MS" w:eastAsiaTheme="minorEastAsia" w:hAnsi="Trebuchet MS" w:cs="Times New Roman"/>
          <w:color w:val="4D4D4D"/>
        </w:rPr>
        <w:t>test</w:t>
      </w:r>
      <w:r w:rsidRPr="00D62D63">
        <w:rPr>
          <w:rFonts w:ascii="Trebuchet MS" w:eastAsiaTheme="minorEastAsia" w:hAnsi="Trebuchet MS" w:cs="Times New Roman"/>
          <w:color w:val="4D4D4D"/>
          <w:spacing w:val="12"/>
        </w:rPr>
        <w:t xml:space="preserve"> </w:t>
      </w:r>
      <w:r w:rsidRPr="00D62D63">
        <w:rPr>
          <w:rFonts w:ascii="Trebuchet MS" w:eastAsiaTheme="minorEastAsia" w:hAnsi="Trebuchet MS" w:cs="Times New Roman"/>
          <w:color w:val="4D4D4D"/>
        </w:rPr>
        <w:t>tube</w:t>
      </w:r>
      <w:r w:rsidRPr="00D62D63">
        <w:rPr>
          <w:rFonts w:ascii="Trebuchet MS" w:eastAsiaTheme="minorEastAsia" w:hAnsi="Trebuchet MS" w:cs="Times New Roman"/>
          <w:color w:val="4D4D4D"/>
          <w:spacing w:val="20"/>
        </w:rPr>
        <w:t xml:space="preserve"> </w:t>
      </w:r>
      <w:r w:rsidRPr="00D62D63">
        <w:rPr>
          <w:rFonts w:ascii="Trebuchet MS" w:eastAsiaTheme="minorEastAsia" w:hAnsi="Trebuchet MS" w:cs="Times New Roman"/>
          <w:color w:val="4D4D4D"/>
        </w:rPr>
        <w:t>at</w:t>
      </w:r>
      <w:r w:rsidRPr="00D62D63">
        <w:rPr>
          <w:rFonts w:ascii="Trebuchet MS" w:eastAsiaTheme="minorEastAsia" w:hAnsi="Trebuchet MS" w:cs="Times New Roman"/>
          <w:color w:val="4D4D4D"/>
          <w:spacing w:val="6"/>
        </w:rPr>
        <w:t xml:space="preserve"> </w:t>
      </w:r>
      <w:r w:rsidRPr="00D62D63">
        <w:rPr>
          <w:rFonts w:ascii="Trebuchet MS" w:eastAsiaTheme="minorEastAsia" w:hAnsi="Trebuchet MS" w:cs="Times New Roman"/>
          <w:color w:val="4D4D4D"/>
        </w:rPr>
        <w:t>anyone</w:t>
      </w:r>
      <w:r w:rsidRPr="00D62D63">
        <w:rPr>
          <w:rFonts w:ascii="Trebuchet MS" w:eastAsiaTheme="minorEastAsia" w:hAnsi="Trebuchet MS" w:cs="Times New Roman"/>
          <w:color w:val="4D4D4D"/>
          <w:spacing w:val="13"/>
        </w:rPr>
        <w:t xml:space="preserve"> </w:t>
      </w:r>
      <w:r w:rsidRPr="00D62D63">
        <w:rPr>
          <w:rFonts w:ascii="Trebuchet MS" w:eastAsiaTheme="minorEastAsia" w:hAnsi="Trebuchet MS" w:cs="Times New Roman"/>
          <w:color w:val="4D4D4D"/>
        </w:rPr>
        <w:t>or</w:t>
      </w:r>
      <w:r w:rsidRPr="00D62D63">
        <w:rPr>
          <w:rFonts w:ascii="Trebuchet MS" w:eastAsiaTheme="minorEastAsia" w:hAnsi="Trebuchet MS" w:cs="Times New Roman"/>
          <w:color w:val="4D4D4D"/>
          <w:spacing w:val="7"/>
        </w:rPr>
        <w:t xml:space="preserve"> </w:t>
      </w:r>
      <w:r w:rsidRPr="00D62D63">
        <w:rPr>
          <w:rFonts w:ascii="Trebuchet MS" w:eastAsiaTheme="minorEastAsia" w:hAnsi="Trebuchet MS" w:cs="Times New Roman"/>
          <w:color w:val="4D4D4D"/>
        </w:rPr>
        <w:t>look</w:t>
      </w:r>
      <w:r w:rsidRPr="00D62D63">
        <w:rPr>
          <w:rFonts w:ascii="Trebuchet MS" w:eastAsiaTheme="minorEastAsia" w:hAnsi="Trebuchet MS" w:cs="Times New Roman"/>
          <w:color w:val="4D4D4D"/>
          <w:spacing w:val="15"/>
        </w:rPr>
        <w:t xml:space="preserve"> </w:t>
      </w:r>
      <w:r w:rsidRPr="00D62D63">
        <w:rPr>
          <w:rFonts w:ascii="Trebuchet MS" w:eastAsiaTheme="minorEastAsia" w:hAnsi="Trebuchet MS" w:cs="Times New Roman"/>
          <w:color w:val="4D4D4D"/>
        </w:rPr>
        <w:t>directly</w:t>
      </w:r>
      <w:r w:rsidRPr="00D62D63">
        <w:rPr>
          <w:rFonts w:ascii="Trebuchet MS" w:eastAsiaTheme="minorEastAsia" w:hAnsi="Trebuchet MS" w:cs="Times New Roman"/>
          <w:color w:val="4D4D4D"/>
          <w:spacing w:val="20"/>
        </w:rPr>
        <w:t xml:space="preserve"> </w:t>
      </w:r>
      <w:r w:rsidRPr="00D62D63">
        <w:rPr>
          <w:rFonts w:ascii="Trebuchet MS" w:eastAsiaTheme="minorEastAsia" w:hAnsi="Trebuchet MS" w:cs="Times New Roman"/>
          <w:color w:val="4D4D4D"/>
        </w:rPr>
        <w:t>into</w:t>
      </w:r>
      <w:r w:rsidRPr="00D62D63">
        <w:rPr>
          <w:rFonts w:ascii="Trebuchet MS" w:eastAsiaTheme="minorEastAsia" w:hAnsi="Trebuchet MS" w:cs="Times New Roman"/>
          <w:color w:val="4D4D4D"/>
          <w:spacing w:val="14"/>
        </w:rPr>
        <w:t xml:space="preserve"> </w:t>
      </w:r>
      <w:r w:rsidRPr="00D62D63">
        <w:rPr>
          <w:rFonts w:ascii="Trebuchet MS" w:eastAsiaTheme="minorEastAsia" w:hAnsi="Trebuchet MS" w:cs="Times New Roman"/>
          <w:color w:val="4D4D4D"/>
        </w:rPr>
        <w:t>a</w:t>
      </w:r>
      <w:r w:rsidRPr="00D62D63">
        <w:rPr>
          <w:rFonts w:ascii="Trebuchet MS" w:eastAsiaTheme="minorEastAsia" w:hAnsi="Trebuchet MS" w:cs="Times New Roman"/>
          <w:color w:val="4D4D4D"/>
          <w:spacing w:val="3"/>
        </w:rPr>
        <w:t xml:space="preserve"> </w:t>
      </w:r>
      <w:r w:rsidRPr="00D62D63">
        <w:rPr>
          <w:rFonts w:ascii="Trebuchet MS" w:eastAsiaTheme="minorEastAsia" w:hAnsi="Trebuchet MS" w:cs="Times New Roman"/>
          <w:color w:val="4D4D4D"/>
        </w:rPr>
        <w:t>test</w:t>
      </w:r>
      <w:r w:rsidRPr="00D62D63">
        <w:rPr>
          <w:rFonts w:ascii="Trebuchet MS" w:eastAsiaTheme="minorEastAsia" w:hAnsi="Trebuchet MS" w:cs="Times New Roman"/>
          <w:color w:val="4D4D4D"/>
          <w:w w:val="101"/>
        </w:rPr>
        <w:t xml:space="preserve"> </w:t>
      </w:r>
      <w:r w:rsidRPr="00D62D63">
        <w:rPr>
          <w:rFonts w:ascii="Trebuchet MS" w:eastAsiaTheme="minorEastAsia" w:hAnsi="Trebuchet MS" w:cs="Times New Roman"/>
          <w:color w:val="4D4D4D"/>
        </w:rPr>
        <w:t>tube</w:t>
      </w:r>
      <w:r w:rsidRPr="00D62D63">
        <w:rPr>
          <w:rFonts w:ascii="Trebuchet MS" w:eastAsiaTheme="minorEastAsia" w:hAnsi="Trebuchet MS" w:cs="Times New Roman"/>
          <w:color w:val="4D4D4D"/>
          <w:spacing w:val="1"/>
        </w:rPr>
        <w:t xml:space="preserve"> </w:t>
      </w:r>
      <w:r w:rsidRPr="00D62D63">
        <w:rPr>
          <w:rFonts w:ascii="Trebuchet MS" w:eastAsiaTheme="minorEastAsia" w:hAnsi="Trebuchet MS" w:cs="Times New Roman"/>
          <w:color w:val="4D4D4D"/>
        </w:rPr>
        <w:t>when</w:t>
      </w:r>
      <w:r w:rsidRPr="00D62D63">
        <w:rPr>
          <w:rFonts w:ascii="Trebuchet MS" w:eastAsiaTheme="minorEastAsia" w:hAnsi="Trebuchet MS" w:cs="Times New Roman"/>
          <w:color w:val="4D4D4D"/>
          <w:spacing w:val="22"/>
        </w:rPr>
        <w:t xml:space="preserve"> </w:t>
      </w:r>
      <w:r w:rsidRPr="00D62D63">
        <w:rPr>
          <w:rFonts w:ascii="Trebuchet MS" w:eastAsiaTheme="minorEastAsia" w:hAnsi="Trebuchet MS" w:cs="Times New Roman"/>
          <w:color w:val="4D4D4D"/>
        </w:rPr>
        <w:t>mixing</w:t>
      </w:r>
      <w:r w:rsidRPr="00D62D63">
        <w:rPr>
          <w:rFonts w:ascii="Trebuchet MS" w:eastAsiaTheme="minorEastAsia" w:hAnsi="Trebuchet MS" w:cs="Times New Roman"/>
          <w:color w:val="4D4D4D"/>
          <w:spacing w:val="23"/>
        </w:rPr>
        <w:t xml:space="preserve"> </w:t>
      </w:r>
      <w:r w:rsidRPr="00D62D63">
        <w:rPr>
          <w:rFonts w:ascii="Trebuchet MS" w:eastAsiaTheme="minorEastAsia" w:hAnsi="Trebuchet MS" w:cs="Times New Roman"/>
          <w:color w:val="4D4D4D"/>
        </w:rPr>
        <w:t>or</w:t>
      </w:r>
      <w:r w:rsidRPr="00D62D63">
        <w:rPr>
          <w:rFonts w:ascii="Trebuchet MS" w:eastAsiaTheme="minorEastAsia" w:hAnsi="Trebuchet MS" w:cs="Times New Roman"/>
          <w:color w:val="4D4D4D"/>
          <w:spacing w:val="-13"/>
        </w:rPr>
        <w:t xml:space="preserve"> </w:t>
      </w:r>
      <w:r w:rsidRPr="00D62D63">
        <w:rPr>
          <w:rFonts w:ascii="Trebuchet MS" w:eastAsiaTheme="minorEastAsia" w:hAnsi="Trebuchet MS" w:cs="Times New Roman"/>
          <w:color w:val="4D4D4D"/>
        </w:rPr>
        <w:t>heating</w:t>
      </w:r>
      <w:r w:rsidRPr="00D62D63">
        <w:rPr>
          <w:rFonts w:ascii="Trebuchet MS" w:eastAsiaTheme="minorEastAsia" w:hAnsi="Trebuchet MS" w:cs="Times New Roman"/>
          <w:color w:val="4D4D4D"/>
          <w:spacing w:val="31"/>
        </w:rPr>
        <w:t xml:space="preserve"> </w:t>
      </w:r>
      <w:r w:rsidRPr="00D62D63">
        <w:rPr>
          <w:rFonts w:ascii="Trebuchet MS" w:eastAsiaTheme="minorEastAsia" w:hAnsi="Trebuchet MS" w:cs="Times New Roman"/>
          <w:color w:val="4D4D4D"/>
        </w:rPr>
        <w:t>chemicals.</w:t>
      </w:r>
    </w:p>
    <w:p w:rsidR="000D1702" w:rsidRPr="00D62D63" w:rsidRDefault="00D62D63" w:rsidP="00575E3C">
      <w:pPr>
        <w:widowControl w:val="0"/>
        <w:numPr>
          <w:ilvl w:val="1"/>
          <w:numId w:val="1"/>
        </w:numPr>
        <w:tabs>
          <w:tab w:val="left" w:pos="926"/>
        </w:tabs>
        <w:kinsoku w:val="0"/>
        <w:overflowPunct w:val="0"/>
        <w:autoSpaceDE w:val="0"/>
        <w:autoSpaceDN w:val="0"/>
        <w:adjustRightInd w:val="0"/>
        <w:spacing w:after="0" w:line="240" w:lineRule="auto"/>
        <w:ind w:hanging="410"/>
        <w:rPr>
          <w:rFonts w:ascii="Trebuchet MS" w:eastAsiaTheme="minorEastAsia" w:hAnsi="Trebuchet MS" w:cs="Times New Roman"/>
          <w:color w:val="000000"/>
        </w:rPr>
      </w:pPr>
      <w:r>
        <w:rPr>
          <w:rFonts w:ascii="Trebuchet MS" w:eastAsiaTheme="minorEastAsia" w:hAnsi="Trebuchet MS" w:cs="Times New Roman"/>
          <w:color w:val="000000"/>
        </w:rPr>
        <w:t>Fin</w:t>
      </w:r>
      <w:r w:rsidR="000D1702" w:rsidRPr="00D62D63">
        <w:rPr>
          <w:rFonts w:ascii="Trebuchet MS" w:eastAsiaTheme="minorEastAsia" w:hAnsi="Trebuchet MS" w:cs="Times New Roman"/>
          <w:color w:val="4D4D4D"/>
        </w:rPr>
        <w:t>d</w:t>
      </w:r>
      <w:r w:rsidR="000D1702" w:rsidRPr="00D62D63">
        <w:rPr>
          <w:rFonts w:ascii="Trebuchet MS" w:eastAsiaTheme="minorEastAsia" w:hAnsi="Trebuchet MS" w:cs="Times New Roman"/>
          <w:color w:val="4D4D4D"/>
          <w:spacing w:val="20"/>
        </w:rPr>
        <w:t xml:space="preserve"> </w:t>
      </w:r>
      <w:r w:rsidR="000D1702" w:rsidRPr="00D62D63">
        <w:rPr>
          <w:rFonts w:ascii="Trebuchet MS" w:eastAsiaTheme="minorEastAsia" w:hAnsi="Trebuchet MS" w:cs="Times New Roman"/>
          <w:color w:val="4D4D4D"/>
        </w:rPr>
        <w:t>out</w:t>
      </w:r>
      <w:r w:rsidR="000D1702" w:rsidRPr="00D62D63">
        <w:rPr>
          <w:rFonts w:ascii="Trebuchet MS" w:eastAsiaTheme="minorEastAsia" w:hAnsi="Trebuchet MS" w:cs="Times New Roman"/>
          <w:color w:val="4D4D4D"/>
          <w:spacing w:val="10"/>
        </w:rPr>
        <w:t xml:space="preserve"> </w:t>
      </w:r>
      <w:r w:rsidR="000D1702" w:rsidRPr="00D62D63">
        <w:rPr>
          <w:rFonts w:ascii="Trebuchet MS" w:eastAsiaTheme="minorEastAsia" w:hAnsi="Trebuchet MS" w:cs="Times New Roman"/>
          <w:color w:val="4D4D4D"/>
        </w:rPr>
        <w:t>any</w:t>
      </w:r>
      <w:r w:rsidR="000D1702" w:rsidRPr="00D62D63">
        <w:rPr>
          <w:rFonts w:ascii="Trebuchet MS" w:eastAsiaTheme="minorEastAsia" w:hAnsi="Trebuchet MS" w:cs="Times New Roman"/>
          <w:color w:val="4D4D4D"/>
          <w:spacing w:val="8"/>
        </w:rPr>
        <w:t xml:space="preserve"> </w:t>
      </w:r>
      <w:r w:rsidR="000D1702" w:rsidRPr="00D62D63">
        <w:rPr>
          <w:rFonts w:ascii="Trebuchet MS" w:eastAsiaTheme="minorEastAsia" w:hAnsi="Trebuchet MS" w:cs="Times New Roman"/>
          <w:color w:val="4D4D4D"/>
        </w:rPr>
        <w:t>special</w:t>
      </w:r>
      <w:r w:rsidR="000D1702" w:rsidRPr="00D62D63">
        <w:rPr>
          <w:rFonts w:ascii="Trebuchet MS" w:eastAsiaTheme="minorEastAsia" w:hAnsi="Trebuchet MS" w:cs="Times New Roman"/>
          <w:color w:val="4D4D4D"/>
          <w:spacing w:val="4"/>
        </w:rPr>
        <w:t xml:space="preserve"> </w:t>
      </w:r>
      <w:r w:rsidR="000D1702" w:rsidRPr="00D62D63">
        <w:rPr>
          <w:rFonts w:ascii="Trebuchet MS" w:eastAsiaTheme="minorEastAsia" w:hAnsi="Trebuchet MS" w:cs="Times New Roman"/>
          <w:color w:val="4D4D4D"/>
        </w:rPr>
        <w:t>rules</w:t>
      </w:r>
      <w:r w:rsidR="000D1702" w:rsidRPr="00D62D63">
        <w:rPr>
          <w:rFonts w:ascii="Trebuchet MS" w:eastAsiaTheme="minorEastAsia" w:hAnsi="Trebuchet MS" w:cs="Times New Roman"/>
          <w:color w:val="4D4D4D"/>
          <w:spacing w:val="16"/>
        </w:rPr>
        <w:t xml:space="preserve"> </w:t>
      </w:r>
      <w:r w:rsidR="000D1702" w:rsidRPr="00D62D63">
        <w:rPr>
          <w:rFonts w:ascii="Trebuchet MS" w:eastAsiaTheme="minorEastAsia" w:hAnsi="Trebuchet MS" w:cs="Times New Roman"/>
          <w:color w:val="4D4D4D"/>
        </w:rPr>
        <w:t>about</w:t>
      </w:r>
      <w:r w:rsidR="000D1702" w:rsidRPr="00D62D63">
        <w:rPr>
          <w:rFonts w:ascii="Trebuchet MS" w:eastAsiaTheme="minorEastAsia" w:hAnsi="Trebuchet MS" w:cs="Times New Roman"/>
          <w:color w:val="4D4D4D"/>
          <w:spacing w:val="13"/>
        </w:rPr>
        <w:t xml:space="preserve"> </w:t>
      </w:r>
      <w:r w:rsidR="000D1702" w:rsidRPr="00D62D63">
        <w:rPr>
          <w:rFonts w:ascii="Trebuchet MS" w:eastAsiaTheme="minorEastAsia" w:hAnsi="Trebuchet MS" w:cs="Times New Roman"/>
          <w:color w:val="4D4D4D"/>
        </w:rPr>
        <w:t>safety</w:t>
      </w:r>
      <w:r w:rsidR="000D1702" w:rsidRPr="00D62D63">
        <w:rPr>
          <w:rFonts w:ascii="Trebuchet MS" w:eastAsiaTheme="minorEastAsia" w:hAnsi="Trebuchet MS" w:cs="Times New Roman"/>
          <w:color w:val="4D4D4D"/>
          <w:spacing w:val="10"/>
        </w:rPr>
        <w:t xml:space="preserve"> </w:t>
      </w:r>
      <w:r w:rsidR="000D1702" w:rsidRPr="00D62D63">
        <w:rPr>
          <w:rFonts w:ascii="Trebuchet MS" w:eastAsiaTheme="minorEastAsia" w:hAnsi="Trebuchet MS" w:cs="Times New Roman"/>
          <w:color w:val="4D4D4D"/>
        </w:rPr>
        <w:t>for</w:t>
      </w:r>
      <w:r w:rsidR="000D1702" w:rsidRPr="00D62D63">
        <w:rPr>
          <w:rFonts w:ascii="Trebuchet MS" w:eastAsiaTheme="minorEastAsia" w:hAnsi="Trebuchet MS" w:cs="Times New Roman"/>
          <w:color w:val="4D4D4D"/>
          <w:spacing w:val="1"/>
        </w:rPr>
        <w:t xml:space="preserve"> </w:t>
      </w:r>
      <w:r w:rsidR="000D1702" w:rsidRPr="00D62D63">
        <w:rPr>
          <w:rFonts w:ascii="Trebuchet MS" w:eastAsiaTheme="minorEastAsia" w:hAnsi="Trebuchet MS" w:cs="Times New Roman"/>
          <w:color w:val="4D4D4D"/>
        </w:rPr>
        <w:t>fire,</w:t>
      </w:r>
      <w:r w:rsidR="000D1702" w:rsidRPr="00D62D63">
        <w:rPr>
          <w:rFonts w:ascii="Trebuchet MS" w:eastAsiaTheme="minorEastAsia" w:hAnsi="Trebuchet MS" w:cs="Times New Roman"/>
          <w:color w:val="4D4D4D"/>
          <w:spacing w:val="9"/>
        </w:rPr>
        <w:t xml:space="preserve"> </w:t>
      </w:r>
      <w:r w:rsidR="000D1702" w:rsidRPr="00D62D63">
        <w:rPr>
          <w:rFonts w:ascii="Trebuchet MS" w:eastAsiaTheme="minorEastAsia" w:hAnsi="Trebuchet MS" w:cs="Times New Roman"/>
          <w:color w:val="4D4D4D"/>
        </w:rPr>
        <w:t>electricity,</w:t>
      </w:r>
      <w:r w:rsidR="000D1702" w:rsidRPr="00D62D63">
        <w:rPr>
          <w:rFonts w:ascii="Trebuchet MS" w:eastAsiaTheme="minorEastAsia" w:hAnsi="Trebuchet MS" w:cs="Times New Roman"/>
          <w:color w:val="4D4D4D"/>
          <w:spacing w:val="34"/>
        </w:rPr>
        <w:t xml:space="preserve"> </w:t>
      </w:r>
      <w:r w:rsidR="000D1702" w:rsidRPr="00D62D63">
        <w:rPr>
          <w:rFonts w:ascii="Trebuchet MS" w:eastAsiaTheme="minorEastAsia" w:hAnsi="Trebuchet MS" w:cs="Times New Roman"/>
          <w:color w:val="4D4D4D"/>
        </w:rPr>
        <w:t>chemical</w:t>
      </w:r>
      <w:r w:rsidR="000D1702" w:rsidRPr="00D62D63">
        <w:rPr>
          <w:rFonts w:ascii="Trebuchet MS" w:eastAsiaTheme="minorEastAsia" w:hAnsi="Trebuchet MS" w:cs="Times New Roman"/>
          <w:color w:val="4D4D4D"/>
          <w:spacing w:val="14"/>
        </w:rPr>
        <w:t xml:space="preserve"> </w:t>
      </w:r>
      <w:r w:rsidR="000D1702" w:rsidRPr="00D62D63">
        <w:rPr>
          <w:rFonts w:ascii="Trebuchet MS" w:eastAsiaTheme="minorEastAsia" w:hAnsi="Trebuchet MS" w:cs="Times New Roman"/>
          <w:color w:val="4D4D4D"/>
        </w:rPr>
        <w:t>use,</w:t>
      </w:r>
      <w:r w:rsidR="000D1702" w:rsidRPr="00D62D63">
        <w:rPr>
          <w:rFonts w:ascii="Trebuchet MS" w:eastAsiaTheme="minorEastAsia" w:hAnsi="Trebuchet MS" w:cs="Times New Roman"/>
          <w:color w:val="4D4D4D"/>
          <w:spacing w:val="21"/>
        </w:rPr>
        <w:t xml:space="preserve"> </w:t>
      </w:r>
      <w:r w:rsidR="000D1702" w:rsidRPr="00D62D63">
        <w:rPr>
          <w:rFonts w:ascii="Trebuchet MS" w:eastAsiaTheme="minorEastAsia" w:hAnsi="Trebuchet MS" w:cs="Times New Roman"/>
          <w:color w:val="4D4D4D"/>
        </w:rPr>
        <w:t>or</w:t>
      </w:r>
      <w:r w:rsidR="000D1702" w:rsidRPr="00D62D63">
        <w:rPr>
          <w:rFonts w:ascii="Trebuchet MS" w:eastAsiaTheme="minorEastAsia" w:hAnsi="Trebuchet MS" w:cs="Times New Roman"/>
          <w:color w:val="4D4D4D"/>
          <w:w w:val="102"/>
        </w:rPr>
        <w:t xml:space="preserve"> </w:t>
      </w:r>
      <w:r w:rsidR="000D1702" w:rsidRPr="00D62D63">
        <w:rPr>
          <w:rFonts w:ascii="Trebuchet MS" w:eastAsiaTheme="minorEastAsia" w:hAnsi="Trebuchet MS" w:cs="Times New Roman"/>
          <w:color w:val="4D4D4D"/>
        </w:rPr>
        <w:t>anything</w:t>
      </w:r>
      <w:r w:rsidR="000D1702" w:rsidRPr="00D62D63">
        <w:rPr>
          <w:rFonts w:ascii="Trebuchet MS" w:eastAsiaTheme="minorEastAsia" w:hAnsi="Trebuchet MS" w:cs="Times New Roman"/>
          <w:color w:val="4D4D4D"/>
          <w:spacing w:val="28"/>
        </w:rPr>
        <w:t xml:space="preserve"> </w:t>
      </w:r>
      <w:r w:rsidR="000D1702" w:rsidRPr="00D62D63">
        <w:rPr>
          <w:rFonts w:ascii="Trebuchet MS" w:eastAsiaTheme="minorEastAsia" w:hAnsi="Trebuchet MS" w:cs="Times New Roman"/>
          <w:color w:val="4D4D4D"/>
        </w:rPr>
        <w:t>else</w:t>
      </w:r>
      <w:r w:rsidR="00573ADD" w:rsidRPr="00D62D63">
        <w:rPr>
          <w:rFonts w:ascii="Trebuchet MS" w:eastAsiaTheme="minorEastAsia" w:hAnsi="Trebuchet MS" w:cs="Times New Roman"/>
          <w:color w:val="4D4D4D"/>
        </w:rPr>
        <w:t>,</w:t>
      </w:r>
      <w:r w:rsidR="000D1702" w:rsidRPr="00D62D63">
        <w:rPr>
          <w:rFonts w:ascii="Trebuchet MS" w:eastAsiaTheme="minorEastAsia" w:hAnsi="Trebuchet MS" w:cs="Times New Roman"/>
          <w:color w:val="4D4D4D"/>
          <w:spacing w:val="5"/>
        </w:rPr>
        <w:t xml:space="preserve"> </w:t>
      </w:r>
      <w:r w:rsidR="00573ADD" w:rsidRPr="00D62D63">
        <w:rPr>
          <w:rFonts w:ascii="Trebuchet MS" w:eastAsiaTheme="minorEastAsia" w:hAnsi="Trebuchet MS" w:cs="Times New Roman"/>
          <w:color w:val="4D4D4D"/>
        </w:rPr>
        <w:t>for the equipment and supplies you will be using.</w:t>
      </w:r>
    </w:p>
    <w:p w:rsidR="000D1702" w:rsidRPr="004A0414" w:rsidRDefault="000D1702" w:rsidP="00575E3C">
      <w:pPr>
        <w:widowControl w:val="0"/>
        <w:numPr>
          <w:ilvl w:val="0"/>
          <w:numId w:val="1"/>
        </w:numPr>
        <w:tabs>
          <w:tab w:val="left" w:pos="940"/>
        </w:tabs>
        <w:kinsoku w:val="0"/>
        <w:overflowPunct w:val="0"/>
        <w:autoSpaceDE w:val="0"/>
        <w:autoSpaceDN w:val="0"/>
        <w:adjustRightInd w:val="0"/>
        <w:spacing w:before="14" w:after="0" w:line="240" w:lineRule="auto"/>
        <w:ind w:hanging="403"/>
        <w:outlineLvl w:val="4"/>
        <w:rPr>
          <w:rFonts w:ascii="Trebuchet MS" w:eastAsiaTheme="minorEastAsia" w:hAnsi="Trebuchet MS" w:cs="Times New Roman"/>
          <w:color w:val="000000"/>
        </w:rPr>
      </w:pPr>
      <w:r w:rsidRPr="004A0414">
        <w:rPr>
          <w:rFonts w:ascii="Trebuchet MS" w:eastAsiaTheme="minorEastAsia" w:hAnsi="Trebuchet MS" w:cs="Times New Roman"/>
          <w:color w:val="4D4D4D"/>
        </w:rPr>
        <w:t>Take</w:t>
      </w:r>
      <w:r w:rsidRPr="004A0414">
        <w:rPr>
          <w:rFonts w:ascii="Trebuchet MS" w:eastAsiaTheme="minorEastAsia" w:hAnsi="Trebuchet MS" w:cs="Times New Roman"/>
          <w:color w:val="4D4D4D"/>
          <w:spacing w:val="3"/>
        </w:rPr>
        <w:t xml:space="preserve"> </w:t>
      </w:r>
      <w:r w:rsidRPr="004A0414">
        <w:rPr>
          <w:rFonts w:ascii="Trebuchet MS" w:eastAsiaTheme="minorEastAsia" w:hAnsi="Trebuchet MS" w:cs="Times New Roman"/>
          <w:color w:val="4D4D4D"/>
        </w:rPr>
        <w:t>an electrical</w:t>
      </w:r>
      <w:r w:rsidRPr="004A0414">
        <w:rPr>
          <w:rFonts w:ascii="Trebuchet MS" w:eastAsiaTheme="minorEastAsia" w:hAnsi="Trebuchet MS" w:cs="Times New Roman"/>
          <w:color w:val="4D4D4D"/>
          <w:spacing w:val="28"/>
        </w:rPr>
        <w:t xml:space="preserve"> </w:t>
      </w:r>
      <w:r w:rsidRPr="004A0414">
        <w:rPr>
          <w:rFonts w:ascii="Trebuchet MS" w:eastAsiaTheme="minorEastAsia" w:hAnsi="Trebuchet MS" w:cs="Times New Roman"/>
          <w:color w:val="4D4D4D"/>
        </w:rPr>
        <w:t>cord</w:t>
      </w:r>
      <w:r w:rsidRPr="004A0414">
        <w:rPr>
          <w:rFonts w:ascii="Trebuchet MS" w:eastAsiaTheme="minorEastAsia" w:hAnsi="Trebuchet MS" w:cs="Times New Roman"/>
          <w:color w:val="4D4D4D"/>
          <w:spacing w:val="18"/>
        </w:rPr>
        <w:t xml:space="preserve"> </w:t>
      </w:r>
      <w:r w:rsidRPr="004A0414">
        <w:rPr>
          <w:rFonts w:ascii="Trebuchet MS" w:eastAsiaTheme="minorEastAsia" w:hAnsi="Trebuchet MS" w:cs="Times New Roman"/>
          <w:color w:val="4D4D4D"/>
        </w:rPr>
        <w:t>carefully</w:t>
      </w:r>
      <w:r w:rsidRPr="004A0414">
        <w:rPr>
          <w:rFonts w:ascii="Trebuchet MS" w:eastAsiaTheme="minorEastAsia" w:hAnsi="Trebuchet MS" w:cs="Times New Roman"/>
          <w:color w:val="4D4D4D"/>
          <w:spacing w:val="19"/>
        </w:rPr>
        <w:t xml:space="preserve"> </w:t>
      </w:r>
      <w:r w:rsidRPr="004A0414">
        <w:rPr>
          <w:rFonts w:ascii="Trebuchet MS" w:eastAsiaTheme="minorEastAsia" w:hAnsi="Trebuchet MS" w:cs="Times New Roman"/>
          <w:color w:val="4D4D4D"/>
        </w:rPr>
        <w:t>from</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outlet</w:t>
      </w:r>
      <w:r w:rsidRPr="004A0414">
        <w:rPr>
          <w:rFonts w:ascii="Trebuchet MS" w:eastAsiaTheme="minorEastAsia" w:hAnsi="Trebuchet MS" w:cs="Times New Roman"/>
          <w:color w:val="4D4D4D"/>
          <w:spacing w:val="14"/>
        </w:rPr>
        <w:t xml:space="preserve"> </w:t>
      </w:r>
      <w:r w:rsidRPr="004A0414">
        <w:rPr>
          <w:rFonts w:ascii="Trebuchet MS" w:eastAsiaTheme="minorEastAsia" w:hAnsi="Trebuchet MS" w:cs="Times New Roman"/>
          <w:color w:val="3D3D3D"/>
        </w:rPr>
        <w:t xml:space="preserve">by </w:t>
      </w:r>
      <w:r w:rsidRPr="004A0414">
        <w:rPr>
          <w:rFonts w:ascii="Trebuchet MS" w:eastAsiaTheme="minorEastAsia" w:hAnsi="Trebuchet MS" w:cs="Times New Roman"/>
          <w:color w:val="4D4D4D"/>
        </w:rPr>
        <w:t>pulling</w:t>
      </w:r>
      <w:r w:rsidRPr="004A0414">
        <w:rPr>
          <w:rFonts w:ascii="Trebuchet MS" w:eastAsiaTheme="minorEastAsia" w:hAnsi="Trebuchet MS" w:cs="Times New Roman"/>
          <w:color w:val="4D4D4D"/>
          <w:spacing w:val="19"/>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4"/>
        </w:rPr>
        <w:t xml:space="preserve"> </w:t>
      </w:r>
      <w:r w:rsidRPr="004A0414">
        <w:rPr>
          <w:rFonts w:ascii="Trebuchet MS" w:eastAsiaTheme="minorEastAsia" w:hAnsi="Trebuchet MS" w:cs="Times New Roman"/>
          <w:color w:val="4D4D4D"/>
        </w:rPr>
        <w:t>plug</w:t>
      </w:r>
      <w:r w:rsidRPr="004A0414">
        <w:rPr>
          <w:rFonts w:ascii="Trebuchet MS" w:eastAsiaTheme="minorEastAsia" w:hAnsi="Trebuchet MS" w:cs="Times New Roman"/>
          <w:color w:val="4D4D4D"/>
          <w:spacing w:val="27"/>
        </w:rPr>
        <w:t xml:space="preserve"> </w:t>
      </w:r>
      <w:r w:rsidRPr="004A0414">
        <w:rPr>
          <w:rFonts w:ascii="Trebuchet MS" w:eastAsiaTheme="minorEastAsia" w:hAnsi="Trebuchet MS" w:cs="Times New Roman"/>
          <w:color w:val="4D4D4D"/>
        </w:rPr>
        <w:t>instead</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of</w:t>
      </w:r>
      <w:r w:rsidR="00AC0E1D" w:rsidRPr="004A0414">
        <w:rPr>
          <w:rFonts w:ascii="Trebuchet MS" w:eastAsiaTheme="minorEastAsia" w:hAnsi="Trebuchet MS" w:cs="Times New Roman"/>
          <w:color w:val="000000"/>
        </w:rPr>
        <w:t xml:space="preserve"> </w:t>
      </w:r>
      <w:r w:rsidRPr="004A0414">
        <w:rPr>
          <w:rFonts w:ascii="Trebuchet MS" w:eastAsiaTheme="minorEastAsia" w:hAnsi="Trebuchet MS" w:cs="Times New Roman"/>
          <w:color w:val="3D3D3D"/>
        </w:rPr>
        <w:t>the</w:t>
      </w:r>
      <w:r w:rsidRPr="004A0414">
        <w:rPr>
          <w:rFonts w:ascii="Trebuchet MS" w:eastAsiaTheme="minorEastAsia" w:hAnsi="Trebuchet MS" w:cs="Times New Roman"/>
          <w:color w:val="3D3D3D"/>
          <w:spacing w:val="13"/>
        </w:rPr>
        <w:t xml:space="preserve"> </w:t>
      </w:r>
      <w:r w:rsidRPr="004A0414">
        <w:rPr>
          <w:rFonts w:ascii="Trebuchet MS" w:eastAsiaTheme="minorEastAsia" w:hAnsi="Trebuchet MS" w:cs="Times New Roman"/>
          <w:color w:val="4D4D4D"/>
        </w:rPr>
        <w:t>cord.</w:t>
      </w:r>
    </w:p>
    <w:p w:rsidR="000D1702" w:rsidRPr="004A0414" w:rsidRDefault="000D1702" w:rsidP="00575E3C">
      <w:pPr>
        <w:widowControl w:val="0"/>
        <w:numPr>
          <w:ilvl w:val="0"/>
          <w:numId w:val="1"/>
        </w:numPr>
        <w:tabs>
          <w:tab w:val="left" w:pos="940"/>
        </w:tabs>
        <w:kinsoku w:val="0"/>
        <w:overflowPunct w:val="0"/>
        <w:autoSpaceDE w:val="0"/>
        <w:autoSpaceDN w:val="0"/>
        <w:adjustRightInd w:val="0"/>
        <w:spacing w:before="10" w:after="0" w:line="240" w:lineRule="auto"/>
        <w:ind w:hanging="403"/>
        <w:rPr>
          <w:rFonts w:ascii="Trebuchet MS" w:eastAsiaTheme="minorEastAsia" w:hAnsi="Trebuchet MS" w:cs="Times New Roman"/>
          <w:color w:val="000000"/>
        </w:rPr>
      </w:pPr>
      <w:r w:rsidRPr="004A0414">
        <w:rPr>
          <w:rFonts w:ascii="Trebuchet MS" w:eastAsiaTheme="minorEastAsia" w:hAnsi="Trebuchet MS" w:cs="Times New Roman"/>
          <w:color w:val="4D4D4D"/>
        </w:rPr>
        <w:t>Keep</w:t>
      </w:r>
      <w:r w:rsidRPr="004A0414">
        <w:rPr>
          <w:rFonts w:ascii="Trebuchet MS" w:eastAsiaTheme="minorEastAsia" w:hAnsi="Trebuchet MS" w:cs="Times New Roman"/>
          <w:color w:val="4D4D4D"/>
          <w:spacing w:val="5"/>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12"/>
        </w:rPr>
        <w:t xml:space="preserve"> </w:t>
      </w:r>
      <w:r w:rsidRPr="004A0414">
        <w:rPr>
          <w:rFonts w:ascii="Trebuchet MS" w:eastAsiaTheme="minorEastAsia" w:hAnsi="Trebuchet MS" w:cs="Times New Roman"/>
          <w:color w:val="4D4D4D"/>
        </w:rPr>
        <w:t>floor</w:t>
      </w:r>
      <w:r w:rsidRPr="004A0414">
        <w:rPr>
          <w:rFonts w:ascii="Trebuchet MS" w:eastAsiaTheme="minorEastAsia" w:hAnsi="Trebuchet MS" w:cs="Times New Roman"/>
          <w:color w:val="4D4D4D"/>
          <w:spacing w:val="15"/>
        </w:rPr>
        <w:t xml:space="preserve"> </w:t>
      </w:r>
      <w:r w:rsidRPr="004A0414">
        <w:rPr>
          <w:rFonts w:ascii="Trebuchet MS" w:eastAsiaTheme="minorEastAsia" w:hAnsi="Trebuchet MS" w:cs="Times New Roman"/>
          <w:color w:val="4D4D4D"/>
        </w:rPr>
        <w:t>free</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of</w:t>
      </w:r>
      <w:r w:rsidRPr="004A0414">
        <w:rPr>
          <w:rFonts w:ascii="Trebuchet MS" w:eastAsiaTheme="minorEastAsia" w:hAnsi="Trebuchet MS" w:cs="Times New Roman"/>
          <w:color w:val="4D4D4D"/>
          <w:spacing w:val="16"/>
        </w:rPr>
        <w:t xml:space="preserve"> </w:t>
      </w:r>
      <w:r w:rsidRPr="004A0414">
        <w:rPr>
          <w:rFonts w:ascii="Trebuchet MS" w:eastAsiaTheme="minorEastAsia" w:hAnsi="Trebuchet MS" w:cs="Times New Roman"/>
          <w:color w:val="4D4D4D"/>
        </w:rPr>
        <w:t>spilled</w:t>
      </w:r>
      <w:r w:rsidRPr="004A0414">
        <w:rPr>
          <w:rFonts w:ascii="Trebuchet MS" w:eastAsiaTheme="minorEastAsia" w:hAnsi="Trebuchet MS" w:cs="Times New Roman"/>
          <w:color w:val="4D4D4D"/>
          <w:spacing w:val="10"/>
        </w:rPr>
        <w:t xml:space="preserve"> </w:t>
      </w:r>
      <w:r w:rsidRPr="004A0414">
        <w:rPr>
          <w:rFonts w:ascii="Trebuchet MS" w:eastAsiaTheme="minorEastAsia" w:hAnsi="Trebuchet MS" w:cs="Times New Roman"/>
          <w:color w:val="4D4D4D"/>
        </w:rPr>
        <w:t>materials.</w:t>
      </w:r>
    </w:p>
    <w:p w:rsidR="00AC0E1D" w:rsidRPr="004A0414" w:rsidRDefault="000D1702" w:rsidP="00575E3C">
      <w:pPr>
        <w:widowControl w:val="0"/>
        <w:numPr>
          <w:ilvl w:val="0"/>
          <w:numId w:val="1"/>
        </w:numPr>
        <w:tabs>
          <w:tab w:val="left" w:pos="940"/>
        </w:tabs>
        <w:kinsoku w:val="0"/>
        <w:overflowPunct w:val="0"/>
        <w:autoSpaceDE w:val="0"/>
        <w:autoSpaceDN w:val="0"/>
        <w:adjustRightInd w:val="0"/>
        <w:spacing w:before="17" w:after="0" w:line="246" w:lineRule="auto"/>
        <w:ind w:right="1150"/>
        <w:rPr>
          <w:rFonts w:ascii="Trebuchet MS" w:eastAsiaTheme="minorEastAsia" w:hAnsi="Trebuchet MS" w:cs="Times New Roman"/>
          <w:color w:val="000000"/>
        </w:rPr>
      </w:pPr>
      <w:r w:rsidRPr="004A0414">
        <w:rPr>
          <w:rFonts w:ascii="Trebuchet MS" w:eastAsiaTheme="minorEastAsia" w:hAnsi="Trebuchet MS" w:cs="Times New Roman"/>
          <w:color w:val="4D4D4D"/>
        </w:rPr>
        <w:t>Handle</w:t>
      </w:r>
      <w:r w:rsidRPr="004A0414">
        <w:rPr>
          <w:rFonts w:ascii="Trebuchet MS" w:eastAsiaTheme="minorEastAsia" w:hAnsi="Trebuchet MS" w:cs="Times New Roman"/>
          <w:color w:val="4D4D4D"/>
          <w:spacing w:val="20"/>
        </w:rPr>
        <w:t xml:space="preserve"> </w:t>
      </w:r>
      <w:r w:rsidRPr="004A0414">
        <w:rPr>
          <w:rFonts w:ascii="Trebuchet MS" w:eastAsiaTheme="minorEastAsia" w:hAnsi="Trebuchet MS" w:cs="Times New Roman"/>
          <w:color w:val="4D4D4D"/>
        </w:rPr>
        <w:t>chemicals</w:t>
      </w:r>
      <w:r w:rsidRPr="004A0414">
        <w:rPr>
          <w:rFonts w:ascii="Trebuchet MS" w:eastAsiaTheme="minorEastAsia" w:hAnsi="Trebuchet MS" w:cs="Times New Roman"/>
          <w:color w:val="4D4D4D"/>
          <w:spacing w:val="28"/>
        </w:rPr>
        <w:t xml:space="preserve"> </w:t>
      </w:r>
      <w:r w:rsidRPr="004A0414">
        <w:rPr>
          <w:rFonts w:ascii="Trebuchet MS" w:eastAsiaTheme="minorEastAsia" w:hAnsi="Trebuchet MS" w:cs="Times New Roman"/>
          <w:color w:val="4D4D4D"/>
        </w:rPr>
        <w:t>only</w:t>
      </w:r>
      <w:r w:rsidRPr="004A0414">
        <w:rPr>
          <w:rFonts w:ascii="Trebuchet MS" w:eastAsiaTheme="minorEastAsia" w:hAnsi="Trebuchet MS" w:cs="Times New Roman"/>
          <w:color w:val="4D4D4D"/>
          <w:spacing w:val="2"/>
        </w:rPr>
        <w:t xml:space="preserve"> </w:t>
      </w:r>
      <w:r w:rsidRPr="004A0414">
        <w:rPr>
          <w:rFonts w:ascii="Trebuchet MS" w:eastAsiaTheme="minorEastAsia" w:hAnsi="Trebuchet MS" w:cs="Times New Roman"/>
          <w:color w:val="4D4D4D"/>
        </w:rPr>
        <w:t>under</w:t>
      </w:r>
      <w:r w:rsidRPr="004A0414">
        <w:rPr>
          <w:rFonts w:ascii="Trebuchet MS" w:eastAsiaTheme="minorEastAsia" w:hAnsi="Trebuchet MS" w:cs="Times New Roman"/>
          <w:color w:val="4D4D4D"/>
          <w:spacing w:val="26"/>
        </w:rPr>
        <w:t xml:space="preserve"> </w:t>
      </w:r>
      <w:r w:rsidRPr="004A0414">
        <w:rPr>
          <w:rFonts w:ascii="Trebuchet MS" w:eastAsiaTheme="minorEastAsia" w:hAnsi="Trebuchet MS" w:cs="Times New Roman"/>
          <w:color w:val="4D4D4D"/>
        </w:rPr>
        <w:t>the</w:t>
      </w:r>
      <w:r w:rsidRPr="004A0414">
        <w:rPr>
          <w:rFonts w:ascii="Trebuchet MS" w:eastAsiaTheme="minorEastAsia" w:hAnsi="Trebuchet MS" w:cs="Times New Roman"/>
          <w:color w:val="4D4D4D"/>
          <w:spacing w:val="9"/>
        </w:rPr>
        <w:t xml:space="preserve"> </w:t>
      </w:r>
      <w:r w:rsidRPr="004A0414">
        <w:rPr>
          <w:rFonts w:ascii="Trebuchet MS" w:eastAsiaTheme="minorEastAsia" w:hAnsi="Trebuchet MS" w:cs="Times New Roman"/>
          <w:color w:val="4D4D4D"/>
        </w:rPr>
        <w:t>supervision</w:t>
      </w:r>
      <w:r w:rsidRPr="004A0414">
        <w:rPr>
          <w:rFonts w:ascii="Trebuchet MS" w:eastAsiaTheme="minorEastAsia" w:hAnsi="Trebuchet MS" w:cs="Times New Roman"/>
          <w:color w:val="4D4D4D"/>
          <w:spacing w:val="29"/>
        </w:rPr>
        <w:t xml:space="preserve"> </w:t>
      </w:r>
      <w:r w:rsidRPr="004A0414">
        <w:rPr>
          <w:rFonts w:ascii="Trebuchet MS" w:eastAsiaTheme="minorEastAsia" w:hAnsi="Trebuchet MS" w:cs="Times New Roman"/>
          <w:color w:val="4D4D4D"/>
        </w:rPr>
        <w:t>of</w:t>
      </w:r>
      <w:r w:rsidRPr="004A0414">
        <w:rPr>
          <w:rFonts w:ascii="Trebuchet MS" w:eastAsiaTheme="minorEastAsia" w:hAnsi="Trebuchet MS" w:cs="Times New Roman"/>
          <w:color w:val="4D4D4D"/>
          <w:spacing w:val="11"/>
        </w:rPr>
        <w:t xml:space="preserve"> </w:t>
      </w:r>
      <w:r w:rsidRPr="004A0414">
        <w:rPr>
          <w:rFonts w:ascii="Trebuchet MS" w:eastAsiaTheme="minorEastAsia" w:hAnsi="Trebuchet MS" w:cs="Times New Roman"/>
          <w:color w:val="4D4D4D"/>
        </w:rPr>
        <w:t>a</w:t>
      </w:r>
      <w:r w:rsidRPr="004A0414">
        <w:rPr>
          <w:rFonts w:ascii="Trebuchet MS" w:eastAsiaTheme="minorEastAsia" w:hAnsi="Trebuchet MS" w:cs="Times New Roman"/>
          <w:color w:val="4D4D4D"/>
          <w:spacing w:val="-12"/>
        </w:rPr>
        <w:t xml:space="preserve"> </w:t>
      </w:r>
      <w:r w:rsidRPr="004A0414">
        <w:rPr>
          <w:rFonts w:ascii="Trebuchet MS" w:eastAsiaTheme="minorEastAsia" w:hAnsi="Trebuchet MS" w:cs="Times New Roman"/>
          <w:color w:val="4D4D4D"/>
        </w:rPr>
        <w:t>responsible</w:t>
      </w:r>
      <w:r w:rsidRPr="004A0414">
        <w:rPr>
          <w:rFonts w:ascii="Trebuchet MS" w:eastAsiaTheme="minorEastAsia" w:hAnsi="Trebuchet MS" w:cs="Times New Roman"/>
          <w:color w:val="4D4D4D"/>
          <w:spacing w:val="25"/>
        </w:rPr>
        <w:t xml:space="preserve"> </w:t>
      </w:r>
      <w:r w:rsidRPr="004A0414">
        <w:rPr>
          <w:rFonts w:ascii="Trebuchet MS" w:eastAsiaTheme="minorEastAsia" w:hAnsi="Trebuchet MS" w:cs="Times New Roman"/>
          <w:color w:val="4D4D4D"/>
        </w:rPr>
        <w:t>adult.</w:t>
      </w:r>
    </w:p>
    <w:p w:rsidR="00573ADD" w:rsidRDefault="000D1702" w:rsidP="00575E3C">
      <w:pPr>
        <w:widowControl w:val="0"/>
        <w:numPr>
          <w:ilvl w:val="0"/>
          <w:numId w:val="1"/>
        </w:numPr>
        <w:tabs>
          <w:tab w:val="left" w:pos="948"/>
        </w:tabs>
        <w:kinsoku w:val="0"/>
        <w:overflowPunct w:val="0"/>
        <w:autoSpaceDE w:val="0"/>
        <w:autoSpaceDN w:val="0"/>
        <w:adjustRightInd w:val="0"/>
        <w:spacing w:before="17" w:after="0" w:line="246" w:lineRule="auto"/>
        <w:ind w:right="1150"/>
        <w:rPr>
          <w:rFonts w:ascii="Trebuchet MS" w:eastAsiaTheme="minorEastAsia" w:hAnsi="Trebuchet MS" w:cs="Times New Roman"/>
          <w:color w:val="000000"/>
        </w:rPr>
      </w:pPr>
      <w:r w:rsidRPr="004A0414">
        <w:rPr>
          <w:rFonts w:ascii="Trebuchet MS" w:eastAsiaTheme="minorEastAsia" w:hAnsi="Trebuchet MS" w:cs="Times New Roman"/>
          <w:color w:val="4D4D4D"/>
        </w:rPr>
        <w:t>Follow</w:t>
      </w:r>
      <w:r w:rsidRPr="004A0414">
        <w:rPr>
          <w:rFonts w:ascii="Trebuchet MS" w:eastAsiaTheme="minorEastAsia" w:hAnsi="Trebuchet MS" w:cs="Times New Roman"/>
          <w:color w:val="4D4D4D"/>
          <w:spacing w:val="13"/>
        </w:rPr>
        <w:t xml:space="preserve"> </w:t>
      </w:r>
      <w:r w:rsidRPr="004A0414">
        <w:rPr>
          <w:rFonts w:ascii="Trebuchet MS" w:eastAsiaTheme="minorEastAsia" w:hAnsi="Trebuchet MS" w:cs="Times New Roman"/>
          <w:color w:val="4D4D4D"/>
        </w:rPr>
        <w:t>directions</w:t>
      </w:r>
      <w:r w:rsidRPr="004A0414">
        <w:rPr>
          <w:rFonts w:ascii="Trebuchet MS" w:eastAsiaTheme="minorEastAsia" w:hAnsi="Trebuchet MS" w:cs="Times New Roman"/>
          <w:color w:val="4D4D4D"/>
          <w:spacing w:val="18"/>
        </w:rPr>
        <w:t xml:space="preserve"> </w:t>
      </w:r>
      <w:r w:rsidRPr="004A0414">
        <w:rPr>
          <w:rFonts w:ascii="Trebuchet MS" w:eastAsiaTheme="minorEastAsia" w:hAnsi="Trebuchet MS" w:cs="Times New Roman"/>
          <w:color w:val="4D4D4D"/>
        </w:rPr>
        <w:t xml:space="preserve">carefully. </w:t>
      </w:r>
      <w:r w:rsidRPr="004A0414">
        <w:rPr>
          <w:rFonts w:ascii="Trebuchet MS" w:eastAsiaTheme="minorEastAsia" w:hAnsi="Trebuchet MS" w:cs="Times New Roman"/>
          <w:color w:val="4D4D4D"/>
          <w:spacing w:val="24"/>
        </w:rPr>
        <w:t xml:space="preserve"> </w:t>
      </w:r>
      <w:r w:rsidRPr="004A0414">
        <w:rPr>
          <w:rFonts w:ascii="Trebuchet MS" w:eastAsiaTheme="minorEastAsia" w:hAnsi="Trebuchet MS" w:cs="Times New Roman"/>
          <w:b/>
          <w:color w:val="4D4D4D"/>
          <w:u w:val="single"/>
        </w:rPr>
        <w:t>If</w:t>
      </w:r>
      <w:r w:rsidRPr="004A0414">
        <w:rPr>
          <w:rFonts w:ascii="Trebuchet MS" w:eastAsiaTheme="minorEastAsia" w:hAnsi="Trebuchet MS" w:cs="Times New Roman"/>
          <w:b/>
          <w:color w:val="4D4D4D"/>
          <w:spacing w:val="18"/>
          <w:u w:val="single"/>
        </w:rPr>
        <w:t xml:space="preserve"> </w:t>
      </w:r>
      <w:r w:rsidRPr="004A0414">
        <w:rPr>
          <w:rFonts w:ascii="Trebuchet MS" w:eastAsiaTheme="minorEastAsia" w:hAnsi="Trebuchet MS" w:cs="Times New Roman"/>
          <w:b/>
          <w:color w:val="4D4D4D"/>
          <w:u w:val="single"/>
        </w:rPr>
        <w:t>you</w:t>
      </w:r>
      <w:r w:rsidRPr="004A0414">
        <w:rPr>
          <w:rFonts w:ascii="Trebuchet MS" w:eastAsiaTheme="minorEastAsia" w:hAnsi="Trebuchet MS" w:cs="Times New Roman"/>
          <w:b/>
          <w:color w:val="4D4D4D"/>
          <w:spacing w:val="41"/>
          <w:u w:val="single"/>
        </w:rPr>
        <w:t xml:space="preserve"> </w:t>
      </w:r>
      <w:r w:rsidRPr="004A0414">
        <w:rPr>
          <w:rFonts w:ascii="Trebuchet MS" w:eastAsiaTheme="minorEastAsia" w:hAnsi="Trebuchet MS" w:cs="Times New Roman"/>
          <w:b/>
          <w:color w:val="4D4D4D"/>
          <w:u w:val="single"/>
        </w:rPr>
        <w:t>don't know</w:t>
      </w:r>
      <w:r w:rsidRPr="004A0414">
        <w:rPr>
          <w:rFonts w:ascii="Trebuchet MS" w:eastAsiaTheme="minorEastAsia" w:hAnsi="Trebuchet MS" w:cs="Times New Roman"/>
          <w:b/>
          <w:color w:val="4D4D4D"/>
          <w:spacing w:val="26"/>
          <w:u w:val="single"/>
        </w:rPr>
        <w:t xml:space="preserve"> </w:t>
      </w:r>
      <w:r w:rsidRPr="004A0414">
        <w:rPr>
          <w:rFonts w:ascii="Trebuchet MS" w:eastAsiaTheme="minorEastAsia" w:hAnsi="Trebuchet MS" w:cs="Times New Roman"/>
          <w:b/>
          <w:color w:val="4D4D4D"/>
          <w:u w:val="single"/>
        </w:rPr>
        <w:t>what</w:t>
      </w:r>
      <w:r w:rsidRPr="004A0414">
        <w:rPr>
          <w:rFonts w:ascii="Trebuchet MS" w:eastAsiaTheme="minorEastAsia" w:hAnsi="Trebuchet MS" w:cs="Times New Roman"/>
          <w:b/>
          <w:color w:val="4D4D4D"/>
          <w:spacing w:val="19"/>
          <w:u w:val="single"/>
        </w:rPr>
        <w:t xml:space="preserve"> </w:t>
      </w:r>
      <w:r w:rsidRPr="004A0414">
        <w:rPr>
          <w:rFonts w:ascii="Trebuchet MS" w:eastAsiaTheme="minorEastAsia" w:hAnsi="Trebuchet MS" w:cs="Times New Roman"/>
          <w:b/>
          <w:color w:val="4D4D4D"/>
          <w:u w:val="single"/>
        </w:rPr>
        <w:t>to</w:t>
      </w:r>
      <w:r w:rsidRPr="004A0414">
        <w:rPr>
          <w:rFonts w:ascii="Trebuchet MS" w:eastAsiaTheme="minorEastAsia" w:hAnsi="Trebuchet MS" w:cs="Times New Roman"/>
          <w:b/>
          <w:color w:val="4D4D4D"/>
          <w:spacing w:val="16"/>
          <w:u w:val="single"/>
        </w:rPr>
        <w:t xml:space="preserve"> </w:t>
      </w:r>
      <w:r w:rsidRPr="004A0414">
        <w:rPr>
          <w:rFonts w:ascii="Trebuchet MS" w:eastAsiaTheme="minorEastAsia" w:hAnsi="Trebuchet MS" w:cs="Times New Roman"/>
          <w:b/>
          <w:color w:val="4D4D4D"/>
          <w:u w:val="single"/>
        </w:rPr>
        <w:t>do,</w:t>
      </w:r>
      <w:r w:rsidRPr="004A0414">
        <w:rPr>
          <w:rFonts w:ascii="Trebuchet MS" w:eastAsiaTheme="minorEastAsia" w:hAnsi="Trebuchet MS" w:cs="Times New Roman"/>
          <w:b/>
          <w:color w:val="4D4D4D"/>
          <w:spacing w:val="12"/>
          <w:u w:val="single"/>
        </w:rPr>
        <w:t xml:space="preserve"> </w:t>
      </w:r>
      <w:r w:rsidRPr="004A0414">
        <w:rPr>
          <w:rFonts w:ascii="Trebuchet MS" w:eastAsiaTheme="minorEastAsia" w:hAnsi="Trebuchet MS" w:cs="Times New Roman"/>
          <w:b/>
          <w:color w:val="4D4D4D"/>
          <w:u w:val="single"/>
        </w:rPr>
        <w:t>ask</w:t>
      </w:r>
      <w:r w:rsidRPr="004A0414">
        <w:rPr>
          <w:rFonts w:ascii="Trebuchet MS" w:eastAsiaTheme="minorEastAsia" w:hAnsi="Trebuchet MS" w:cs="Times New Roman"/>
          <w:b/>
          <w:color w:val="4D4D4D"/>
          <w:spacing w:val="16"/>
          <w:u w:val="single"/>
        </w:rPr>
        <w:t xml:space="preserve"> </w:t>
      </w:r>
      <w:r w:rsidRPr="004A0414">
        <w:rPr>
          <w:rFonts w:ascii="Trebuchet MS" w:eastAsiaTheme="minorEastAsia" w:hAnsi="Trebuchet MS" w:cs="Times New Roman"/>
          <w:b/>
          <w:color w:val="4D4D4D"/>
          <w:u w:val="single"/>
        </w:rPr>
        <w:t>for</w:t>
      </w:r>
      <w:r w:rsidRPr="004A0414">
        <w:rPr>
          <w:rFonts w:ascii="Trebuchet MS" w:eastAsiaTheme="minorEastAsia" w:hAnsi="Trebuchet MS" w:cs="Times New Roman"/>
          <w:b/>
          <w:color w:val="4D4D4D"/>
          <w:spacing w:val="-2"/>
          <w:u w:val="single"/>
        </w:rPr>
        <w:t xml:space="preserve"> </w:t>
      </w:r>
      <w:r w:rsidRPr="004A0414">
        <w:rPr>
          <w:rFonts w:ascii="Trebuchet MS" w:eastAsiaTheme="minorEastAsia" w:hAnsi="Trebuchet MS" w:cs="Times New Roman"/>
          <w:b/>
          <w:color w:val="4D4D4D"/>
          <w:u w:val="single"/>
        </w:rPr>
        <w:t>help.</w:t>
      </w:r>
      <w:r w:rsidR="00573ADD">
        <w:rPr>
          <w:rFonts w:ascii="Trebuchet MS" w:eastAsiaTheme="minorEastAsia" w:hAnsi="Trebuchet MS" w:cs="Times New Roman"/>
          <w:color w:val="000000"/>
        </w:rPr>
        <w:t xml:space="preserve">  </w:t>
      </w:r>
    </w:p>
    <w:p w:rsidR="00573ADD" w:rsidRDefault="000D1702" w:rsidP="00575E3C">
      <w:pPr>
        <w:widowControl w:val="0"/>
        <w:numPr>
          <w:ilvl w:val="0"/>
          <w:numId w:val="1"/>
        </w:numPr>
        <w:tabs>
          <w:tab w:val="left" w:pos="955"/>
        </w:tabs>
        <w:kinsoku w:val="0"/>
        <w:overflowPunct w:val="0"/>
        <w:autoSpaceDE w:val="0"/>
        <w:autoSpaceDN w:val="0"/>
        <w:adjustRightInd w:val="0"/>
        <w:spacing w:before="17" w:after="0" w:line="246" w:lineRule="auto"/>
        <w:ind w:right="1150"/>
        <w:rPr>
          <w:rFonts w:ascii="Trebuchet MS" w:eastAsiaTheme="minorEastAsia" w:hAnsi="Trebuchet MS" w:cs="Times New Roman"/>
          <w:color w:val="000000"/>
        </w:rPr>
      </w:pPr>
      <w:r w:rsidRPr="00573ADD">
        <w:rPr>
          <w:rFonts w:ascii="Trebuchet MS" w:eastAsiaTheme="minorEastAsia" w:hAnsi="Trebuchet MS" w:cs="Times New Roman"/>
          <w:color w:val="4D4D4D"/>
        </w:rPr>
        <w:t>Clean</w:t>
      </w:r>
      <w:r w:rsidRPr="00573ADD">
        <w:rPr>
          <w:rFonts w:ascii="Trebuchet MS" w:eastAsiaTheme="minorEastAsia" w:hAnsi="Trebuchet MS" w:cs="Times New Roman"/>
          <w:color w:val="4D4D4D"/>
          <w:spacing w:val="7"/>
        </w:rPr>
        <w:t xml:space="preserve"> </w:t>
      </w:r>
      <w:r w:rsidRPr="00573ADD">
        <w:rPr>
          <w:rFonts w:ascii="Trebuchet MS" w:eastAsiaTheme="minorEastAsia" w:hAnsi="Trebuchet MS" w:cs="Times New Roman"/>
          <w:color w:val="4D4D4D"/>
        </w:rPr>
        <w:t>up</w:t>
      </w:r>
      <w:r w:rsidRPr="00573ADD">
        <w:rPr>
          <w:rFonts w:ascii="Trebuchet MS" w:eastAsiaTheme="minorEastAsia" w:hAnsi="Trebuchet MS" w:cs="Times New Roman"/>
          <w:color w:val="4D4D4D"/>
          <w:spacing w:val="12"/>
        </w:rPr>
        <w:t xml:space="preserve"> </w:t>
      </w:r>
      <w:r w:rsidRPr="00573ADD">
        <w:rPr>
          <w:rFonts w:ascii="Trebuchet MS" w:eastAsiaTheme="minorEastAsia" w:hAnsi="Trebuchet MS" w:cs="Times New Roman"/>
          <w:color w:val="4D4D4D"/>
        </w:rPr>
        <w:t>carefully</w:t>
      </w:r>
      <w:r w:rsidRPr="00573ADD">
        <w:rPr>
          <w:rFonts w:ascii="Trebuchet MS" w:eastAsiaTheme="minorEastAsia" w:hAnsi="Trebuchet MS" w:cs="Times New Roman"/>
          <w:color w:val="4D4D4D"/>
          <w:spacing w:val="25"/>
        </w:rPr>
        <w:t xml:space="preserve"> </w:t>
      </w:r>
      <w:r w:rsidRPr="00573ADD">
        <w:rPr>
          <w:rFonts w:ascii="Trebuchet MS" w:eastAsiaTheme="minorEastAsia" w:hAnsi="Trebuchet MS" w:cs="Times New Roman"/>
          <w:color w:val="4D4D4D"/>
        </w:rPr>
        <w:t>after</w:t>
      </w:r>
      <w:r w:rsidRPr="00573ADD">
        <w:rPr>
          <w:rFonts w:ascii="Trebuchet MS" w:eastAsiaTheme="minorEastAsia" w:hAnsi="Trebuchet MS" w:cs="Times New Roman"/>
          <w:color w:val="4D4D4D"/>
          <w:spacing w:val="-5"/>
        </w:rPr>
        <w:t xml:space="preserve"> </w:t>
      </w:r>
      <w:r w:rsidRPr="00573ADD">
        <w:rPr>
          <w:rFonts w:ascii="Trebuchet MS" w:eastAsiaTheme="minorEastAsia" w:hAnsi="Trebuchet MS" w:cs="Times New Roman"/>
          <w:color w:val="4D4D4D"/>
        </w:rPr>
        <w:t>every</w:t>
      </w:r>
      <w:r w:rsidRPr="00573ADD">
        <w:rPr>
          <w:rFonts w:ascii="Trebuchet MS" w:eastAsiaTheme="minorEastAsia" w:hAnsi="Trebuchet MS" w:cs="Times New Roman"/>
          <w:color w:val="4D4D4D"/>
          <w:spacing w:val="7"/>
        </w:rPr>
        <w:t xml:space="preserve"> </w:t>
      </w:r>
      <w:r w:rsidRPr="00573ADD">
        <w:rPr>
          <w:rFonts w:ascii="Trebuchet MS" w:eastAsiaTheme="minorEastAsia" w:hAnsi="Trebuchet MS" w:cs="Times New Roman"/>
          <w:color w:val="4D4D4D"/>
        </w:rPr>
        <w:t>science</w:t>
      </w:r>
      <w:r w:rsidRPr="00573ADD">
        <w:rPr>
          <w:rFonts w:ascii="Trebuchet MS" w:eastAsiaTheme="minorEastAsia" w:hAnsi="Trebuchet MS" w:cs="Times New Roman"/>
          <w:color w:val="4D4D4D"/>
          <w:spacing w:val="16"/>
        </w:rPr>
        <w:t xml:space="preserve"> </w:t>
      </w:r>
      <w:r w:rsidRPr="00573ADD">
        <w:rPr>
          <w:rFonts w:ascii="Trebuchet MS" w:eastAsiaTheme="minorEastAsia" w:hAnsi="Trebuchet MS" w:cs="Times New Roman"/>
          <w:color w:val="4D4D4D"/>
        </w:rPr>
        <w:t xml:space="preserve">activity. </w:t>
      </w:r>
      <w:r w:rsidRPr="00573ADD">
        <w:rPr>
          <w:rFonts w:ascii="Trebuchet MS" w:eastAsiaTheme="minorEastAsia" w:hAnsi="Trebuchet MS" w:cs="Times New Roman"/>
          <w:color w:val="4D4D4D"/>
          <w:spacing w:val="13"/>
        </w:rPr>
        <w:t xml:space="preserve"> </w:t>
      </w:r>
      <w:r w:rsidRPr="00573ADD">
        <w:rPr>
          <w:rFonts w:ascii="Trebuchet MS" w:eastAsiaTheme="minorEastAsia" w:hAnsi="Trebuchet MS" w:cs="Times New Roman"/>
          <w:color w:val="4D4D4D"/>
        </w:rPr>
        <w:t>Return</w:t>
      </w:r>
      <w:r w:rsidRPr="00573ADD">
        <w:rPr>
          <w:rFonts w:ascii="Trebuchet MS" w:eastAsiaTheme="minorEastAsia" w:hAnsi="Trebuchet MS" w:cs="Times New Roman"/>
          <w:color w:val="4D4D4D"/>
          <w:spacing w:val="22"/>
        </w:rPr>
        <w:t xml:space="preserve"> </w:t>
      </w:r>
      <w:r w:rsidRPr="00573ADD">
        <w:rPr>
          <w:rFonts w:ascii="Trebuchet MS" w:eastAsiaTheme="minorEastAsia" w:hAnsi="Trebuchet MS" w:cs="Times New Roman"/>
          <w:color w:val="4D4D4D"/>
        </w:rPr>
        <w:t>all</w:t>
      </w:r>
      <w:r w:rsidRPr="00573ADD">
        <w:rPr>
          <w:rFonts w:ascii="Trebuchet MS" w:eastAsiaTheme="minorEastAsia" w:hAnsi="Trebuchet MS" w:cs="Times New Roman"/>
          <w:color w:val="4D4D4D"/>
          <w:spacing w:val="15"/>
        </w:rPr>
        <w:t xml:space="preserve"> </w:t>
      </w:r>
      <w:r w:rsidRPr="00573ADD">
        <w:rPr>
          <w:rFonts w:ascii="Trebuchet MS" w:eastAsiaTheme="minorEastAsia" w:hAnsi="Trebuchet MS" w:cs="Times New Roman"/>
          <w:color w:val="4D4D4D"/>
        </w:rPr>
        <w:t>materials</w:t>
      </w:r>
      <w:r w:rsidRPr="00573ADD">
        <w:rPr>
          <w:rFonts w:ascii="Trebuchet MS" w:eastAsiaTheme="minorEastAsia" w:hAnsi="Trebuchet MS" w:cs="Times New Roman"/>
          <w:color w:val="4D4D4D"/>
          <w:spacing w:val="27"/>
        </w:rPr>
        <w:t xml:space="preserve"> </w:t>
      </w:r>
      <w:r w:rsidRPr="00573ADD">
        <w:rPr>
          <w:rFonts w:ascii="Trebuchet MS" w:eastAsiaTheme="minorEastAsia" w:hAnsi="Trebuchet MS" w:cs="Times New Roman"/>
          <w:color w:val="4D4D4D"/>
        </w:rPr>
        <w:t>to</w:t>
      </w:r>
      <w:r w:rsidRPr="00573ADD">
        <w:rPr>
          <w:rFonts w:ascii="Trebuchet MS" w:eastAsiaTheme="minorEastAsia" w:hAnsi="Trebuchet MS" w:cs="Times New Roman"/>
          <w:color w:val="4D4D4D"/>
          <w:spacing w:val="10"/>
        </w:rPr>
        <w:t xml:space="preserve"> </w:t>
      </w:r>
      <w:r w:rsidRPr="00573ADD">
        <w:rPr>
          <w:rFonts w:ascii="Trebuchet MS" w:eastAsiaTheme="minorEastAsia" w:hAnsi="Trebuchet MS" w:cs="Times New Roman"/>
          <w:color w:val="4D4D4D"/>
        </w:rPr>
        <w:t>the</w:t>
      </w:r>
      <w:r w:rsidRPr="00573ADD">
        <w:rPr>
          <w:rFonts w:ascii="Trebuchet MS" w:eastAsiaTheme="minorEastAsia" w:hAnsi="Trebuchet MS" w:cs="Times New Roman"/>
          <w:color w:val="4D4D4D"/>
          <w:w w:val="101"/>
        </w:rPr>
        <w:t xml:space="preserve"> </w:t>
      </w:r>
      <w:r w:rsidRPr="00573ADD">
        <w:rPr>
          <w:rFonts w:ascii="Trebuchet MS" w:eastAsiaTheme="minorEastAsia" w:hAnsi="Trebuchet MS" w:cs="Times New Roman"/>
          <w:color w:val="4D4D4D"/>
        </w:rPr>
        <w:t>places</w:t>
      </w:r>
      <w:r w:rsidRPr="00573ADD">
        <w:rPr>
          <w:rFonts w:ascii="Trebuchet MS" w:eastAsiaTheme="minorEastAsia" w:hAnsi="Trebuchet MS" w:cs="Times New Roman"/>
          <w:color w:val="4D4D4D"/>
          <w:spacing w:val="11"/>
        </w:rPr>
        <w:t xml:space="preserve"> </w:t>
      </w:r>
      <w:r w:rsidRPr="00573ADD">
        <w:rPr>
          <w:rFonts w:ascii="Trebuchet MS" w:eastAsiaTheme="minorEastAsia" w:hAnsi="Trebuchet MS" w:cs="Times New Roman"/>
          <w:color w:val="4D4D4D"/>
        </w:rPr>
        <w:t>they</w:t>
      </w:r>
      <w:r w:rsidRPr="00573ADD">
        <w:rPr>
          <w:rFonts w:ascii="Trebuchet MS" w:eastAsiaTheme="minorEastAsia" w:hAnsi="Trebuchet MS" w:cs="Times New Roman"/>
          <w:color w:val="4D4D4D"/>
          <w:spacing w:val="3"/>
        </w:rPr>
        <w:t xml:space="preserve"> </w:t>
      </w:r>
      <w:r w:rsidRPr="00573ADD">
        <w:rPr>
          <w:rFonts w:ascii="Trebuchet MS" w:eastAsiaTheme="minorEastAsia" w:hAnsi="Trebuchet MS" w:cs="Times New Roman"/>
          <w:color w:val="4D4D4D"/>
        </w:rPr>
        <w:t>belong.</w:t>
      </w:r>
      <w:r w:rsidR="00573ADD">
        <w:rPr>
          <w:rFonts w:ascii="Trebuchet MS" w:eastAsiaTheme="minorEastAsia" w:hAnsi="Trebuchet MS" w:cs="Times New Roman"/>
          <w:color w:val="000000"/>
        </w:rPr>
        <w:t xml:space="preserve">  </w:t>
      </w:r>
    </w:p>
    <w:p w:rsidR="00B45BB4" w:rsidRPr="00573ADD" w:rsidRDefault="00573ADD" w:rsidP="00575E3C">
      <w:pPr>
        <w:widowControl w:val="0"/>
        <w:numPr>
          <w:ilvl w:val="0"/>
          <w:numId w:val="1"/>
        </w:numPr>
        <w:tabs>
          <w:tab w:val="left" w:pos="955"/>
        </w:tabs>
        <w:kinsoku w:val="0"/>
        <w:overflowPunct w:val="0"/>
        <w:autoSpaceDE w:val="0"/>
        <w:autoSpaceDN w:val="0"/>
        <w:adjustRightInd w:val="0"/>
        <w:spacing w:before="17" w:after="0" w:line="246" w:lineRule="auto"/>
        <w:ind w:right="1150"/>
        <w:rPr>
          <w:rFonts w:ascii="Trebuchet MS" w:eastAsiaTheme="minorEastAsia" w:hAnsi="Trebuchet MS" w:cs="Times New Roman"/>
          <w:color w:val="000000"/>
        </w:rPr>
      </w:pPr>
      <w:r>
        <w:rPr>
          <w:rFonts w:ascii="Trebuchet MS" w:eastAsiaTheme="minorEastAsia" w:hAnsi="Trebuchet MS" w:cs="Times New Roman"/>
          <w:color w:val="4D4D4D"/>
        </w:rPr>
        <w:t xml:space="preserve"> </w:t>
      </w:r>
      <w:r w:rsidR="000D1702" w:rsidRPr="00573ADD">
        <w:rPr>
          <w:rFonts w:ascii="Trebuchet MS" w:eastAsiaTheme="minorEastAsia" w:hAnsi="Trebuchet MS" w:cs="Times New Roman"/>
          <w:color w:val="4D4D4D"/>
        </w:rPr>
        <w:t>Stay</w:t>
      </w:r>
      <w:r w:rsidR="000D1702" w:rsidRPr="00573ADD">
        <w:rPr>
          <w:rFonts w:ascii="Trebuchet MS" w:eastAsiaTheme="minorEastAsia" w:hAnsi="Trebuchet MS" w:cs="Times New Roman"/>
          <w:color w:val="4D4D4D"/>
          <w:spacing w:val="-5"/>
        </w:rPr>
        <w:t xml:space="preserve"> </w:t>
      </w:r>
      <w:r w:rsidR="000D1702" w:rsidRPr="00573ADD">
        <w:rPr>
          <w:rFonts w:ascii="Trebuchet MS" w:eastAsiaTheme="minorEastAsia" w:hAnsi="Trebuchet MS" w:cs="Times New Roman"/>
          <w:color w:val="4D4D4D"/>
        </w:rPr>
        <w:t>alert</w:t>
      </w:r>
      <w:r w:rsidR="000D1702" w:rsidRPr="00573ADD">
        <w:rPr>
          <w:rFonts w:ascii="Trebuchet MS" w:eastAsiaTheme="minorEastAsia" w:hAnsi="Trebuchet MS" w:cs="Times New Roman"/>
          <w:color w:val="4D4D4D"/>
          <w:spacing w:val="11"/>
        </w:rPr>
        <w:t xml:space="preserve"> </w:t>
      </w:r>
      <w:r w:rsidR="000D1702" w:rsidRPr="00573ADD">
        <w:rPr>
          <w:rFonts w:ascii="Trebuchet MS" w:eastAsiaTheme="minorEastAsia" w:hAnsi="Trebuchet MS" w:cs="Times New Roman"/>
          <w:color w:val="4D4D4D"/>
        </w:rPr>
        <w:t>and</w:t>
      </w:r>
      <w:r w:rsidR="000D1702" w:rsidRPr="00573ADD">
        <w:rPr>
          <w:rFonts w:ascii="Trebuchet MS" w:eastAsiaTheme="minorEastAsia" w:hAnsi="Trebuchet MS" w:cs="Times New Roman"/>
          <w:color w:val="4D4D4D"/>
          <w:spacing w:val="-5"/>
        </w:rPr>
        <w:t xml:space="preserve"> </w:t>
      </w:r>
      <w:r w:rsidR="000D1702" w:rsidRPr="00573ADD">
        <w:rPr>
          <w:rFonts w:ascii="Trebuchet MS" w:eastAsiaTheme="minorEastAsia" w:hAnsi="Trebuchet MS" w:cs="Times New Roman"/>
          <w:color w:val="4D4D4D"/>
        </w:rPr>
        <w:t>proceed</w:t>
      </w:r>
      <w:r w:rsidR="000D1702" w:rsidRPr="00573ADD">
        <w:rPr>
          <w:rFonts w:ascii="Trebuchet MS" w:eastAsiaTheme="minorEastAsia" w:hAnsi="Trebuchet MS" w:cs="Times New Roman"/>
          <w:color w:val="4D4D4D"/>
          <w:spacing w:val="33"/>
        </w:rPr>
        <w:t xml:space="preserve"> </w:t>
      </w:r>
      <w:r w:rsidR="000D1702" w:rsidRPr="00573ADD">
        <w:rPr>
          <w:rFonts w:ascii="Trebuchet MS" w:eastAsiaTheme="minorEastAsia" w:hAnsi="Trebuchet MS" w:cs="Times New Roman"/>
          <w:color w:val="4D4D4D"/>
        </w:rPr>
        <w:t>with</w:t>
      </w:r>
      <w:r w:rsidR="000D1702" w:rsidRPr="00573ADD">
        <w:rPr>
          <w:rFonts w:ascii="Trebuchet MS" w:eastAsiaTheme="minorEastAsia" w:hAnsi="Trebuchet MS" w:cs="Times New Roman"/>
          <w:color w:val="4D4D4D"/>
          <w:spacing w:val="25"/>
        </w:rPr>
        <w:t xml:space="preserve"> </w:t>
      </w:r>
      <w:r w:rsidR="000D1702" w:rsidRPr="00573ADD">
        <w:rPr>
          <w:rFonts w:ascii="Trebuchet MS" w:eastAsiaTheme="minorEastAsia" w:hAnsi="Trebuchet MS" w:cs="Times New Roman"/>
          <w:color w:val="4D4D4D"/>
        </w:rPr>
        <w:t>caution</w:t>
      </w:r>
      <w:r w:rsidR="000D1702" w:rsidRPr="00573ADD">
        <w:rPr>
          <w:rFonts w:ascii="Trebuchet MS" w:eastAsiaTheme="minorEastAsia" w:hAnsi="Trebuchet MS" w:cs="Times New Roman"/>
          <w:color w:val="4D4D4D"/>
          <w:spacing w:val="6"/>
        </w:rPr>
        <w:t xml:space="preserve"> </w:t>
      </w:r>
      <w:r w:rsidR="000D1702" w:rsidRPr="00573ADD">
        <w:rPr>
          <w:rFonts w:ascii="Trebuchet MS" w:eastAsiaTheme="minorEastAsia" w:hAnsi="Trebuchet MS" w:cs="Times New Roman"/>
          <w:color w:val="4D4D4D"/>
        </w:rPr>
        <w:t>when</w:t>
      </w:r>
      <w:r w:rsidR="000D1702" w:rsidRPr="00573ADD">
        <w:rPr>
          <w:rFonts w:ascii="Trebuchet MS" w:eastAsiaTheme="minorEastAsia" w:hAnsi="Trebuchet MS" w:cs="Times New Roman"/>
          <w:color w:val="4D4D4D"/>
          <w:spacing w:val="26"/>
        </w:rPr>
        <w:t xml:space="preserve"> </w:t>
      </w:r>
      <w:r w:rsidR="000D1702" w:rsidRPr="00573ADD">
        <w:rPr>
          <w:rFonts w:ascii="Trebuchet MS" w:eastAsiaTheme="minorEastAsia" w:hAnsi="Trebuchet MS" w:cs="Times New Roman"/>
          <w:color w:val="4D4D4D"/>
        </w:rPr>
        <w:t>doing</w:t>
      </w:r>
      <w:r w:rsidR="000D1702" w:rsidRPr="00573ADD">
        <w:rPr>
          <w:rFonts w:ascii="Trebuchet MS" w:eastAsiaTheme="minorEastAsia" w:hAnsi="Trebuchet MS" w:cs="Times New Roman"/>
          <w:color w:val="4D4D4D"/>
          <w:spacing w:val="21"/>
        </w:rPr>
        <w:t xml:space="preserve"> </w:t>
      </w:r>
      <w:r w:rsidR="000D1702" w:rsidRPr="00573ADD">
        <w:rPr>
          <w:rFonts w:ascii="Trebuchet MS" w:eastAsiaTheme="minorEastAsia" w:hAnsi="Trebuchet MS" w:cs="Times New Roman"/>
          <w:color w:val="4D4D4D"/>
        </w:rPr>
        <w:t>Science</w:t>
      </w:r>
      <w:r w:rsidR="000D1702" w:rsidRPr="00573ADD">
        <w:rPr>
          <w:rFonts w:ascii="Trebuchet MS" w:eastAsiaTheme="minorEastAsia" w:hAnsi="Trebuchet MS" w:cs="Times New Roman"/>
          <w:color w:val="4D4D4D"/>
          <w:spacing w:val="-2"/>
        </w:rPr>
        <w:t xml:space="preserve"> </w:t>
      </w:r>
      <w:r w:rsidR="000D1702" w:rsidRPr="00573ADD">
        <w:rPr>
          <w:rFonts w:ascii="Trebuchet MS" w:eastAsiaTheme="minorEastAsia" w:hAnsi="Trebuchet MS" w:cs="Times New Roman"/>
          <w:color w:val="4D4D4D"/>
        </w:rPr>
        <w:t>Fair</w:t>
      </w:r>
      <w:r w:rsidR="000D1702" w:rsidRPr="00573ADD">
        <w:rPr>
          <w:rFonts w:ascii="Trebuchet MS" w:eastAsiaTheme="minorEastAsia" w:hAnsi="Trebuchet MS" w:cs="Times New Roman"/>
          <w:color w:val="4D4D4D"/>
          <w:spacing w:val="9"/>
        </w:rPr>
        <w:t xml:space="preserve"> </w:t>
      </w:r>
      <w:r w:rsidR="000D1702" w:rsidRPr="00573ADD">
        <w:rPr>
          <w:rFonts w:ascii="Trebuchet MS" w:eastAsiaTheme="minorEastAsia" w:hAnsi="Trebuchet MS" w:cs="Times New Roman"/>
          <w:color w:val="4D4D4D"/>
        </w:rPr>
        <w:t>experiments!</w:t>
      </w: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C70E56" w:rsidRDefault="00C70E56"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573AD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573AD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573AD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573AD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573AD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0E2107" w:rsidRDefault="000E2107" w:rsidP="00575E3C">
      <w:pPr>
        <w:widowControl w:val="0"/>
        <w:tabs>
          <w:tab w:val="left" w:pos="955"/>
        </w:tabs>
        <w:kinsoku w:val="0"/>
        <w:overflowPunct w:val="0"/>
        <w:autoSpaceDE w:val="0"/>
        <w:autoSpaceDN w:val="0"/>
        <w:adjustRightInd w:val="0"/>
        <w:spacing w:before="14" w:after="0" w:line="240" w:lineRule="auto"/>
        <w:ind w:right="-540"/>
        <w:rPr>
          <w:rFonts w:ascii="Trebuchet MS" w:eastAsiaTheme="minorEastAsia" w:hAnsi="Trebuchet MS" w:cs="Times New Roman"/>
          <w:color w:val="4D4D4D"/>
        </w:rPr>
      </w:pP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ind w:right="-540"/>
        <w:rPr>
          <w:rFonts w:ascii="Trebuchet MS" w:eastAsiaTheme="minorEastAsia" w:hAnsi="Trebuchet MS" w:cs="Times New Roman"/>
          <w:color w:val="4D4D4D"/>
        </w:rPr>
      </w:pPr>
      <w:r w:rsidRPr="004A0414">
        <w:rPr>
          <w:rFonts w:ascii="Trebuchet MS" w:eastAsiaTheme="minorEastAsia" w:hAnsi="Trebuchet MS" w:cs="Times New Roman"/>
          <w:color w:val="4D4D4D"/>
        </w:rPr>
        <w:lastRenderedPageBreak/>
        <w:t>Project Categories</w:t>
      </w:r>
    </w:p>
    <w:p w:rsidR="00221166" w:rsidRDefault="00221166"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40700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r w:rsidRPr="004A0414">
        <w:rPr>
          <w:rFonts w:ascii="Trebuchet MS" w:eastAsiaTheme="minorEastAsia" w:hAnsi="Trebuchet MS" w:cs="Times New Roman"/>
          <w:color w:val="4D4D4D"/>
        </w:rPr>
        <w:t>BE-Behavioral &amp; Social Sciences:  Human and animal behavior in context of social community relationships—psychology, sociology, anthropology, linguistics, learning, perception, urban problems, reading problems, educational testing, etc.  (Not permitted at the Elementary Level)</w:t>
      </w:r>
    </w:p>
    <w:p w:rsidR="00573ADD" w:rsidRPr="00E6052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4D4D4D"/>
          <w:u w:val="single"/>
        </w:rPr>
      </w:pPr>
      <w:r w:rsidRPr="00E6052D">
        <w:rPr>
          <w:rFonts w:ascii="Trebuchet MS" w:eastAsiaTheme="minorEastAsia" w:hAnsi="Trebuchet MS" w:cs="Times New Roman"/>
          <w:b/>
          <w:color w:val="4D4D4D"/>
          <w:u w:val="single"/>
        </w:rPr>
        <w:t>Experiments on Humans and Vertebrate Animals are not permitted in Middle School</w:t>
      </w: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4D4D4D"/>
        </w:rPr>
      </w:pPr>
    </w:p>
    <w:p w:rsidR="00407004" w:rsidRPr="004A0414" w:rsidRDefault="00407004"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BI-Biochemistry:  molecular biology, molecular gene</w:t>
      </w:r>
      <w:r w:rsidRPr="004A0414">
        <w:rPr>
          <w:rFonts w:ascii="Trebuchet MS" w:eastAsiaTheme="minorEastAsia" w:hAnsi="Trebuchet MS" w:cs="Times New Roman"/>
          <w:i/>
          <w:color w:val="000000"/>
        </w:rPr>
        <w:t xml:space="preserve">s, </w:t>
      </w:r>
      <w:r w:rsidRPr="004A0414">
        <w:rPr>
          <w:rFonts w:ascii="Trebuchet MS" w:eastAsiaTheme="minorEastAsia" w:hAnsi="Trebuchet MS" w:cs="Times New Roman"/>
          <w:color w:val="000000"/>
        </w:rPr>
        <w:t xml:space="preserve">photosynthesis, </w:t>
      </w:r>
      <w:r w:rsidR="0041107F" w:rsidRPr="004A0414">
        <w:rPr>
          <w:rFonts w:ascii="Trebuchet MS" w:eastAsiaTheme="minorEastAsia" w:hAnsi="Trebuchet MS" w:cs="Times New Roman"/>
          <w:color w:val="000000"/>
        </w:rPr>
        <w:t>protein chemistry, food chemistry, hormones, metabolism, etc.</w:t>
      </w: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BO-Botany:  Study of plant life-agricultural, agronomy, horticultural, forestry, plant physiology, plant taxonomy, plant anatomy, plant pathology, plant genetics, hydroponics, etc.</w:t>
      </w: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CH-Chemistry:  Study of nature and composition of matter and laws governing it-physical, organic, inorganic, materials, plastics, fuels, pesticides, metallurgy, soil, chemistry, etc.</w:t>
      </w: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CO-Computer Science:  new developments in software or hardware, information systems, computer systems organizations, computer methodologies and data, artificial intelligence, networking and communications, computer graphics, etc.</w:t>
      </w: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41107F" w:rsidRPr="004A0414" w:rsidRDefault="004110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EA-Earth &amp; Planetary Science: Geology, geophysics, physical oceanography, meteorology, petroleum, geography, seismology, mineralogy, astronomy, climatology, weather, planetary science, etc.</w:t>
      </w: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EN-Engineering:  Materials &amp; Bioengineering: civil, mechanical, chemical, electrical, sound, automotive, heating and refrigeration, transportation, environmental engineering, robotics, power transmission and generation, electronics, etc.</w:t>
      </w: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EV-Environmental Science:  Study of pollution: air, soil and water; pollution sources and control: waste disposal: recycling: reclamation; restoration; impact studies; environmental alteration (heat, light, irrigation, erosion); ecology.</w:t>
      </w: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MA-Mathematical Science: Development of formal logical systems or various numerical and algebraic computations, and the application of these principles—algebra, analysis, geometry, number theory, probability, statistics, logic, other topics of pure and applied mathematics, etc.</w:t>
      </w: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864D75" w:rsidRPr="004A0414" w:rsidRDefault="00864D75"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ME-Medicine and Health Science:  Study of diseases and health of humans and animals</w:t>
      </w:r>
      <w:r w:rsidR="00254AF7" w:rsidRPr="004A0414">
        <w:rPr>
          <w:rFonts w:ascii="Trebuchet MS" w:eastAsiaTheme="minorEastAsia" w:hAnsi="Trebuchet MS" w:cs="Times New Roman"/>
          <w:color w:val="000000"/>
        </w:rPr>
        <w:t>-dentistry, pharmacology, ophthalmology, nutrition, sanitation, pediatrics, dermatology, allergies, speech and hearing, disease diagnosis and treatments, etc.</w:t>
      </w:r>
    </w:p>
    <w:p w:rsidR="00254AF7" w:rsidRPr="004A0414" w:rsidRDefault="00254AF7"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254AF7" w:rsidRDefault="00254AF7"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MI-Microbiology: Study of microscopic organisms, either unicellular, multicellular or a cellular.</w:t>
      </w:r>
    </w:p>
    <w:p w:rsidR="00573ADD" w:rsidRPr="00E6052D" w:rsidRDefault="00573ADD"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000000"/>
          <w:u w:val="single"/>
        </w:rPr>
      </w:pPr>
      <w:r w:rsidRPr="00E6052D">
        <w:rPr>
          <w:rFonts w:ascii="Trebuchet MS" w:eastAsiaTheme="minorEastAsia" w:hAnsi="Trebuchet MS" w:cs="Times New Roman"/>
          <w:b/>
          <w:color w:val="000000"/>
          <w:u w:val="single"/>
        </w:rPr>
        <w:t>No bacteria, no fungi, no parasites, no mold allowed at the Middle School Level.</w:t>
      </w:r>
    </w:p>
    <w:p w:rsidR="00254AF7" w:rsidRPr="004A0414" w:rsidRDefault="00254AF7"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254AF7" w:rsidRPr="004A0414" w:rsidRDefault="00254AF7"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PH-Physics:  Theories, principles, and laws governing energy and the effect of energy on matter-solid state, optics, acoustics, particle, nuclear, atomic, plasma, superconductivity, fluid and gas dynamics, thermodynamics, semiconductors, magnetism, force and motion, etc.</w:t>
      </w:r>
    </w:p>
    <w:p w:rsidR="00254AF7" w:rsidRPr="004A0414" w:rsidRDefault="00254AF7"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ZO-Zoology: generics, </w:t>
      </w:r>
      <w:proofErr w:type="gramStart"/>
      <w:r w:rsidRPr="004A0414">
        <w:rPr>
          <w:rFonts w:ascii="Trebuchet MS" w:eastAsiaTheme="minorEastAsia" w:hAnsi="Trebuchet MS" w:cs="Times New Roman"/>
          <w:color w:val="000000"/>
        </w:rPr>
        <w:t>animals</w:t>
      </w:r>
      <w:proofErr w:type="gramEnd"/>
      <w:r w:rsidRPr="004A0414">
        <w:rPr>
          <w:rFonts w:ascii="Trebuchet MS" w:eastAsiaTheme="minorEastAsia" w:hAnsi="Trebuchet MS" w:cs="Times New Roman"/>
          <w:color w:val="000000"/>
        </w:rPr>
        <w:t xml:space="preserve"> ecology, anatomy, animals husbandry, physiology, etc.</w:t>
      </w:r>
    </w:p>
    <w:p w:rsidR="000E2107" w:rsidRDefault="00DE5662"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p>
    <w:p w:rsidR="0041107F" w:rsidRPr="004A0414" w:rsidRDefault="00AF45CA"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lastRenderedPageBreak/>
        <w:t>Helpful Hints</w:t>
      </w:r>
    </w:p>
    <w:p w:rsidR="007C6EEF" w:rsidRPr="004A0414" w:rsidRDefault="007C6EE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7C6EEF" w:rsidRPr="004A0414" w:rsidRDefault="007C6EEF"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Choose a</w:t>
      </w:r>
      <w:r w:rsidR="007D749F">
        <w:rPr>
          <w:rFonts w:ascii="Trebuchet MS" w:eastAsiaTheme="minorEastAsia" w:hAnsi="Trebuchet MS" w:cs="Times New Roman"/>
          <w:color w:val="000000"/>
        </w:rPr>
        <w:t xml:space="preserve"> real world</w:t>
      </w:r>
      <w:r w:rsidRPr="004A0414">
        <w:rPr>
          <w:rFonts w:ascii="Trebuchet MS" w:eastAsiaTheme="minorEastAsia" w:hAnsi="Trebuchet MS" w:cs="Times New Roman"/>
          <w:color w:val="000000"/>
        </w:rPr>
        <w:t xml:space="preserve"> problem</w:t>
      </w:r>
      <w:r w:rsidR="007D749F">
        <w:rPr>
          <w:rFonts w:ascii="Trebuchet MS" w:eastAsiaTheme="minorEastAsia" w:hAnsi="Trebuchet MS" w:cs="Times New Roman"/>
          <w:color w:val="000000"/>
        </w:rPr>
        <w:t xml:space="preserve"> of interest to you</w:t>
      </w:r>
      <w:r w:rsidRPr="004A0414">
        <w:rPr>
          <w:rFonts w:ascii="Trebuchet MS" w:eastAsiaTheme="minorEastAsia" w:hAnsi="Trebuchet MS" w:cs="Times New Roman"/>
          <w:color w:val="000000"/>
        </w:rPr>
        <w:t>.  (What is to be explored? Ask a question about it)</w:t>
      </w:r>
    </w:p>
    <w:p w:rsidR="007C6EEF" w:rsidRPr="00DE5662" w:rsidRDefault="007C6EEF" w:rsidP="00575E3C">
      <w:pPr>
        <w:pStyle w:val="ListParagraph"/>
        <w:widowControl w:val="0"/>
        <w:numPr>
          <w:ilvl w:val="0"/>
          <w:numId w:val="18"/>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DE5662">
        <w:rPr>
          <w:rFonts w:ascii="Trebuchet MS" w:eastAsiaTheme="minorEastAsia" w:hAnsi="Trebuchet MS" w:cs="Times New Roman"/>
          <w:color w:val="000000"/>
        </w:rPr>
        <w:t>Choose something the interests you</w:t>
      </w:r>
      <w:r w:rsidR="00224363" w:rsidRPr="00DE5662">
        <w:rPr>
          <w:rFonts w:ascii="Trebuchet MS" w:eastAsiaTheme="minorEastAsia" w:hAnsi="Trebuchet MS" w:cs="Times New Roman"/>
          <w:color w:val="000000"/>
        </w:rPr>
        <w:t>.</w:t>
      </w:r>
    </w:p>
    <w:p w:rsidR="007C6EEF" w:rsidRPr="004A0414" w:rsidRDefault="007C6EEF" w:rsidP="00575E3C">
      <w:pPr>
        <w:pStyle w:val="ListParagraph"/>
        <w:widowControl w:val="0"/>
        <w:numPr>
          <w:ilvl w:val="0"/>
          <w:numId w:val="18"/>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Choose something that you have to explore</w:t>
      </w:r>
      <w:r w:rsidR="007D749F">
        <w:rPr>
          <w:rFonts w:ascii="Trebuchet MS" w:eastAsiaTheme="minorEastAsia" w:hAnsi="Trebuchet MS" w:cs="Times New Roman"/>
          <w:color w:val="000000"/>
        </w:rPr>
        <w:t>.</w:t>
      </w:r>
    </w:p>
    <w:p w:rsidR="007C6EEF" w:rsidRPr="004A0414" w:rsidRDefault="007C6EEF" w:rsidP="00575E3C">
      <w:pPr>
        <w:pStyle w:val="ListParagraph"/>
        <w:widowControl w:val="0"/>
        <w:numPr>
          <w:ilvl w:val="0"/>
          <w:numId w:val="18"/>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Choose something than can be done safely</w:t>
      </w:r>
      <w:r w:rsidR="00224363">
        <w:rPr>
          <w:rFonts w:ascii="Trebuchet MS" w:eastAsiaTheme="minorEastAsia" w:hAnsi="Trebuchet MS" w:cs="Times New Roman"/>
          <w:color w:val="000000"/>
        </w:rPr>
        <w:t>, and solved by an experiment</w:t>
      </w:r>
    </w:p>
    <w:p w:rsidR="007C6EEF" w:rsidRPr="004A0414" w:rsidRDefault="007C6EEF" w:rsidP="00575E3C">
      <w:pPr>
        <w:widowControl w:val="0"/>
        <w:tabs>
          <w:tab w:val="left" w:pos="955"/>
        </w:tabs>
        <w:kinsoku w:val="0"/>
        <w:overflowPunct w:val="0"/>
        <w:autoSpaceDE w:val="0"/>
        <w:autoSpaceDN w:val="0"/>
        <w:adjustRightInd w:val="0"/>
        <w:spacing w:before="14" w:after="0" w:line="240" w:lineRule="auto"/>
        <w:ind w:left="360"/>
        <w:rPr>
          <w:rFonts w:ascii="Trebuchet MS" w:eastAsiaTheme="minorEastAsia" w:hAnsi="Trebuchet MS" w:cs="Times New Roman"/>
          <w:color w:val="000000"/>
        </w:rPr>
      </w:pPr>
    </w:p>
    <w:p w:rsidR="007C6EEF" w:rsidRPr="004A0414" w:rsidRDefault="007C6EEF"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Research the problem </w:t>
      </w:r>
      <w:r w:rsidR="00224363">
        <w:rPr>
          <w:rFonts w:ascii="Trebuchet MS" w:eastAsiaTheme="minorEastAsia" w:hAnsi="Trebuchet MS" w:cs="Times New Roman"/>
          <w:color w:val="000000"/>
        </w:rPr>
        <w:t>and write a research paper citing a minimum of 5 sources using APA Format</w:t>
      </w:r>
      <w:proofErr w:type="gramStart"/>
      <w:r w:rsidR="00224363">
        <w:rPr>
          <w:rFonts w:ascii="Trebuchet MS" w:eastAsiaTheme="minorEastAsia" w:hAnsi="Trebuchet MS" w:cs="Times New Roman"/>
          <w:color w:val="000000"/>
        </w:rPr>
        <w:t>.</w:t>
      </w:r>
      <w:r w:rsidRPr="004A0414">
        <w:rPr>
          <w:rFonts w:ascii="Trebuchet MS" w:eastAsiaTheme="minorEastAsia" w:hAnsi="Trebuchet MS" w:cs="Times New Roman"/>
          <w:color w:val="000000"/>
        </w:rPr>
        <w:t>(</w:t>
      </w:r>
      <w:proofErr w:type="gramEnd"/>
      <w:r w:rsidRPr="004A0414">
        <w:rPr>
          <w:rFonts w:ascii="Trebuchet MS" w:eastAsiaTheme="minorEastAsia" w:hAnsi="Trebuchet MS" w:cs="Times New Roman"/>
          <w:color w:val="000000"/>
        </w:rPr>
        <w:t>How can the answer to the question be found?)</w:t>
      </w:r>
    </w:p>
    <w:p w:rsidR="007C6EEF" w:rsidRPr="004A0414" w:rsidRDefault="007C6EEF" w:rsidP="00575E3C">
      <w:pPr>
        <w:pStyle w:val="ListParagraph"/>
        <w:widowControl w:val="0"/>
        <w:numPr>
          <w:ilvl w:val="0"/>
          <w:numId w:val="19"/>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Looks in books, magazines, newspaper and the internet.</w:t>
      </w:r>
    </w:p>
    <w:p w:rsidR="007C6EEF" w:rsidRPr="004A0414" w:rsidRDefault="007C6EEF" w:rsidP="00575E3C">
      <w:pPr>
        <w:pStyle w:val="ListParagraph"/>
        <w:widowControl w:val="0"/>
        <w:numPr>
          <w:ilvl w:val="0"/>
          <w:numId w:val="19"/>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Get advice from a parent, scientist or teacher</w:t>
      </w:r>
    </w:p>
    <w:p w:rsidR="007C6EEF" w:rsidRPr="004A0414" w:rsidRDefault="007C6EEF" w:rsidP="00575E3C">
      <w:pPr>
        <w:pStyle w:val="ListParagraph"/>
        <w:widowControl w:val="0"/>
        <w:numPr>
          <w:ilvl w:val="0"/>
          <w:numId w:val="19"/>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Make observations</w:t>
      </w:r>
      <w:r w:rsidR="00224363">
        <w:rPr>
          <w:rFonts w:ascii="Trebuchet MS" w:eastAsiaTheme="minorEastAsia" w:hAnsi="Trebuchet MS" w:cs="Times New Roman"/>
          <w:color w:val="000000"/>
        </w:rPr>
        <w:t xml:space="preserve"> of the natural world around you.</w:t>
      </w:r>
    </w:p>
    <w:p w:rsidR="007C6EEF" w:rsidRPr="004A0414" w:rsidRDefault="007C6EEF"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Develop a hypothesis (What do you think the answer to your question will be?</w:t>
      </w:r>
    </w:p>
    <w:p w:rsidR="00B4282C" w:rsidRPr="004A0414" w:rsidRDefault="00B4282C" w:rsidP="00575E3C">
      <w:pPr>
        <w:pStyle w:val="ListParagraph"/>
        <w:widowControl w:val="0"/>
        <w:numPr>
          <w:ilvl w:val="0"/>
          <w:numId w:val="20"/>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Form your</w:t>
      </w:r>
      <w:r w:rsidR="00224363">
        <w:rPr>
          <w:rFonts w:ascii="Trebuchet MS" w:eastAsiaTheme="minorEastAsia" w:hAnsi="Trebuchet MS" w:cs="Times New Roman"/>
          <w:color w:val="000000"/>
        </w:rPr>
        <w:t xml:space="preserve"> hypothesis:  as a cause and effect statement for example:  “If_____</w:t>
      </w:r>
      <w:proofErr w:type="gramStart"/>
      <w:r w:rsidR="00224363">
        <w:rPr>
          <w:rFonts w:ascii="Trebuchet MS" w:eastAsiaTheme="minorEastAsia" w:hAnsi="Trebuchet MS" w:cs="Times New Roman"/>
          <w:color w:val="000000"/>
        </w:rPr>
        <w:t>_(</w:t>
      </w:r>
      <w:proofErr w:type="gramEnd"/>
      <w:r w:rsidR="00224363">
        <w:rPr>
          <w:rFonts w:ascii="Trebuchet MS" w:eastAsiaTheme="minorEastAsia" w:hAnsi="Trebuchet MS" w:cs="Times New Roman"/>
          <w:color w:val="000000"/>
        </w:rPr>
        <w:t>this is done)then________(this will occur)___________.</w:t>
      </w:r>
    </w:p>
    <w:p w:rsidR="00B4282C" w:rsidRPr="004A0414" w:rsidRDefault="00B4282C" w:rsidP="00575E3C">
      <w:pPr>
        <w:pStyle w:val="ListParagraph"/>
        <w:widowControl w:val="0"/>
        <w:numPr>
          <w:ilvl w:val="0"/>
          <w:numId w:val="20"/>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Your hypothesis must be clear and able to be TESTED.</w:t>
      </w:r>
    </w:p>
    <w:p w:rsidR="00B4282C" w:rsidRDefault="00B4282C" w:rsidP="00575E3C">
      <w:pPr>
        <w:pStyle w:val="ListParagraph"/>
        <w:widowControl w:val="0"/>
        <w:numPr>
          <w:ilvl w:val="0"/>
          <w:numId w:val="20"/>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Your hypothesis may end up being supported or not supported.</w:t>
      </w:r>
    </w:p>
    <w:p w:rsidR="001E1690" w:rsidRPr="004A0414" w:rsidRDefault="001E1690" w:rsidP="00575E3C">
      <w:pPr>
        <w:pStyle w:val="ListParagraph"/>
        <w:widowControl w:val="0"/>
        <w:numPr>
          <w:ilvl w:val="0"/>
          <w:numId w:val="20"/>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The hypothesis should be posed as an “if, then</w:t>
      </w:r>
      <w:r w:rsidR="00365DCC">
        <w:rPr>
          <w:rFonts w:ascii="Trebuchet MS" w:eastAsiaTheme="minorEastAsia" w:hAnsi="Trebuchet MS" w:cs="Times New Roman"/>
          <w:color w:val="000000"/>
        </w:rPr>
        <w:t>” statement. (</w:t>
      </w:r>
      <w:proofErr w:type="gramStart"/>
      <w:r w:rsidR="00365DCC">
        <w:rPr>
          <w:rFonts w:ascii="Trebuchet MS" w:eastAsiaTheme="minorEastAsia" w:hAnsi="Trebuchet MS" w:cs="Times New Roman"/>
          <w:color w:val="000000"/>
        </w:rPr>
        <w:t>see</w:t>
      </w:r>
      <w:proofErr w:type="gramEnd"/>
      <w:r w:rsidR="00365DCC">
        <w:rPr>
          <w:rFonts w:ascii="Trebuchet MS" w:eastAsiaTheme="minorEastAsia" w:hAnsi="Trebuchet MS" w:cs="Times New Roman"/>
          <w:color w:val="000000"/>
        </w:rPr>
        <w:t xml:space="preserve"> item #3 in steps to a successful science fair.</w:t>
      </w:r>
    </w:p>
    <w:p w:rsidR="00B4282C" w:rsidRPr="004A0414" w:rsidRDefault="00B4282C"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Design a procedure.  (Tell what will be done to test your hypothesis)</w:t>
      </w:r>
    </w:p>
    <w:p w:rsidR="00B4282C" w:rsidRPr="004A0414" w:rsidRDefault="00B4282C" w:rsidP="00575E3C">
      <w:pPr>
        <w:pStyle w:val="ListParagraph"/>
        <w:widowControl w:val="0"/>
        <w:numPr>
          <w:ilvl w:val="0"/>
          <w:numId w:val="21"/>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List ALL the materials that will be needed.</w:t>
      </w:r>
    </w:p>
    <w:p w:rsidR="00B4282C" w:rsidRPr="004A0414" w:rsidRDefault="00B4282C" w:rsidP="00575E3C">
      <w:pPr>
        <w:pStyle w:val="ListParagraph"/>
        <w:widowControl w:val="0"/>
        <w:numPr>
          <w:ilvl w:val="0"/>
          <w:numId w:val="21"/>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List each step</w:t>
      </w:r>
      <w:r w:rsidRPr="004A0414">
        <w:rPr>
          <w:rFonts w:ascii="Trebuchet MS" w:eastAsiaTheme="minorEastAsia" w:hAnsi="Trebuchet MS" w:cs="Times New Roman"/>
          <w:b/>
          <w:color w:val="000000"/>
        </w:rPr>
        <w:t xml:space="preserve">.  Number each step in order. </w:t>
      </w:r>
      <w:r w:rsidRPr="004A0414">
        <w:rPr>
          <w:rFonts w:ascii="Trebuchet MS" w:eastAsiaTheme="minorEastAsia" w:hAnsi="Trebuchet MS" w:cs="Times New Roman"/>
          <w:color w:val="000000"/>
        </w:rPr>
        <w:t xml:space="preserve">Write down </w:t>
      </w:r>
      <w:r w:rsidRPr="004A0414">
        <w:rPr>
          <w:rFonts w:ascii="Trebuchet MS" w:eastAsiaTheme="minorEastAsia" w:hAnsi="Trebuchet MS" w:cs="Times New Roman"/>
          <w:color w:val="000000"/>
          <w:u w:val="single"/>
        </w:rPr>
        <w:t xml:space="preserve">everything </w:t>
      </w:r>
      <w:r w:rsidRPr="004A0414">
        <w:rPr>
          <w:rFonts w:ascii="Trebuchet MS" w:eastAsiaTheme="minorEastAsia" w:hAnsi="Trebuchet MS" w:cs="Times New Roman"/>
          <w:color w:val="000000"/>
        </w:rPr>
        <w:t>that will be done.  Other</w:t>
      </w:r>
      <w:r w:rsidR="00E4039D">
        <w:rPr>
          <w:rFonts w:ascii="Trebuchet MS" w:eastAsiaTheme="minorEastAsia" w:hAnsi="Trebuchet MS" w:cs="Times New Roman"/>
          <w:color w:val="000000"/>
        </w:rPr>
        <w:t>s</w:t>
      </w:r>
      <w:r w:rsidRPr="004A0414">
        <w:rPr>
          <w:rFonts w:ascii="Trebuchet MS" w:eastAsiaTheme="minorEastAsia" w:hAnsi="Trebuchet MS" w:cs="Times New Roman"/>
          <w:b/>
          <w:color w:val="000000"/>
        </w:rPr>
        <w:t xml:space="preserve"> </w:t>
      </w:r>
      <w:r w:rsidRPr="004A0414">
        <w:rPr>
          <w:rFonts w:ascii="Trebuchet MS" w:eastAsiaTheme="minorEastAsia" w:hAnsi="Trebuchet MS" w:cs="Times New Roman"/>
          <w:color w:val="000000"/>
        </w:rPr>
        <w:t>should be able to repeat or replicate the experiment by reading the procedures.</w:t>
      </w:r>
    </w:p>
    <w:p w:rsidR="00B4282C" w:rsidRPr="004A0414" w:rsidRDefault="00B4282C" w:rsidP="00575E3C">
      <w:pPr>
        <w:pStyle w:val="ListParagraph"/>
        <w:widowControl w:val="0"/>
        <w:numPr>
          <w:ilvl w:val="0"/>
          <w:numId w:val="21"/>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Be sure that </w:t>
      </w:r>
      <w:r w:rsidR="00224363">
        <w:rPr>
          <w:rFonts w:ascii="Trebuchet MS" w:eastAsiaTheme="minorEastAsia" w:hAnsi="Trebuchet MS" w:cs="Times New Roman"/>
          <w:color w:val="000000"/>
        </w:rPr>
        <w:t>your hypothesis is being tested, by the experiment.</w:t>
      </w:r>
    </w:p>
    <w:p w:rsidR="00B4282C" w:rsidRPr="004A0414" w:rsidRDefault="00B4282C" w:rsidP="00575E3C">
      <w:pPr>
        <w:pStyle w:val="ListParagraph"/>
        <w:widowControl w:val="0"/>
        <w:numPr>
          <w:ilvl w:val="0"/>
          <w:numId w:val="21"/>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Identify the </w:t>
      </w:r>
      <w:r w:rsidR="00C94730" w:rsidRPr="00C94730">
        <w:rPr>
          <w:rFonts w:ascii="Trebuchet MS" w:eastAsiaTheme="minorEastAsia" w:hAnsi="Trebuchet MS" w:cs="Times New Roman"/>
          <w:b/>
          <w:i/>
          <w:color w:val="000000"/>
          <w:u w:val="single"/>
        </w:rPr>
        <w:t>TEST VARIABLE</w:t>
      </w:r>
      <w:r w:rsidR="00C94730">
        <w:rPr>
          <w:rFonts w:ascii="Trebuchet MS" w:eastAsiaTheme="minorEastAsia" w:hAnsi="Trebuchet MS" w:cs="Times New Roman"/>
          <w:color w:val="000000"/>
        </w:rPr>
        <w:t xml:space="preserve"> (</w:t>
      </w:r>
      <w:r w:rsidRPr="004A0414">
        <w:rPr>
          <w:rFonts w:ascii="Trebuchet MS" w:eastAsiaTheme="minorEastAsia" w:hAnsi="Trebuchet MS" w:cs="Times New Roman"/>
          <w:color w:val="000000"/>
        </w:rPr>
        <w:t>indepe</w:t>
      </w:r>
      <w:r w:rsidR="00C94730">
        <w:rPr>
          <w:rFonts w:ascii="Trebuchet MS" w:eastAsiaTheme="minorEastAsia" w:hAnsi="Trebuchet MS" w:cs="Times New Roman"/>
          <w:color w:val="000000"/>
        </w:rPr>
        <w:t>ndent /</w:t>
      </w:r>
      <w:r w:rsidR="00C70E56">
        <w:rPr>
          <w:rFonts w:ascii="Trebuchet MS" w:eastAsiaTheme="minorEastAsia" w:hAnsi="Trebuchet MS" w:cs="Times New Roman"/>
          <w:color w:val="000000"/>
        </w:rPr>
        <w:t xml:space="preserve">manipulated), </w:t>
      </w:r>
      <w:proofErr w:type="gramStart"/>
      <w:r w:rsidR="00C94730" w:rsidRPr="00C94730">
        <w:rPr>
          <w:rFonts w:ascii="Trebuchet MS" w:eastAsiaTheme="minorEastAsia" w:hAnsi="Trebuchet MS" w:cs="Times New Roman"/>
          <w:b/>
          <w:i/>
          <w:color w:val="000000"/>
          <w:u w:val="single"/>
        </w:rPr>
        <w:t>OUTCOME</w:t>
      </w:r>
      <w:r w:rsidR="00C94730" w:rsidRPr="00C94730">
        <w:rPr>
          <w:rFonts w:ascii="Trebuchet MS" w:eastAsiaTheme="minorEastAsia" w:hAnsi="Trebuchet MS" w:cs="Times New Roman"/>
          <w:color w:val="000000"/>
          <w:u w:val="single"/>
        </w:rPr>
        <w:t xml:space="preserve">  </w:t>
      </w:r>
      <w:r w:rsidR="00C94730" w:rsidRPr="00C94730">
        <w:rPr>
          <w:rFonts w:ascii="Trebuchet MS" w:eastAsiaTheme="minorEastAsia" w:hAnsi="Trebuchet MS" w:cs="Times New Roman"/>
          <w:b/>
          <w:i/>
          <w:color w:val="000000"/>
          <w:u w:val="single"/>
        </w:rPr>
        <w:t>VARIABLE</w:t>
      </w:r>
      <w:proofErr w:type="gramEnd"/>
      <w:r w:rsidR="00C94730">
        <w:rPr>
          <w:rFonts w:ascii="Trebuchet MS" w:eastAsiaTheme="minorEastAsia" w:hAnsi="Trebuchet MS" w:cs="Times New Roman"/>
          <w:color w:val="000000"/>
        </w:rPr>
        <w:t>(</w:t>
      </w:r>
      <w:r w:rsidR="00C70E56">
        <w:rPr>
          <w:rFonts w:ascii="Trebuchet MS" w:eastAsiaTheme="minorEastAsia" w:hAnsi="Trebuchet MS" w:cs="Times New Roman"/>
          <w:color w:val="000000"/>
        </w:rPr>
        <w:t>dependent</w:t>
      </w:r>
      <w:r w:rsidR="00C94730">
        <w:rPr>
          <w:rFonts w:ascii="Trebuchet MS" w:eastAsiaTheme="minorEastAsia" w:hAnsi="Trebuchet MS" w:cs="Times New Roman"/>
          <w:color w:val="000000"/>
        </w:rPr>
        <w:t>/</w:t>
      </w:r>
      <w:r w:rsidR="00C70E56">
        <w:rPr>
          <w:rFonts w:ascii="Trebuchet MS" w:eastAsiaTheme="minorEastAsia" w:hAnsi="Trebuchet MS" w:cs="Times New Roman"/>
          <w:color w:val="000000"/>
        </w:rPr>
        <w:t xml:space="preserve"> </w:t>
      </w:r>
      <w:r w:rsidRPr="004A0414">
        <w:rPr>
          <w:rFonts w:ascii="Trebuchet MS" w:eastAsiaTheme="minorEastAsia" w:hAnsi="Trebuchet MS" w:cs="Times New Roman"/>
          <w:color w:val="000000"/>
        </w:rPr>
        <w:t xml:space="preserve">responding)and control variables. </w:t>
      </w:r>
      <w:r w:rsidRPr="00C70E56">
        <w:rPr>
          <w:rFonts w:ascii="Trebuchet MS" w:eastAsiaTheme="minorEastAsia" w:hAnsi="Trebuchet MS" w:cs="Times New Roman"/>
          <w:b/>
          <w:color w:val="000000"/>
        </w:rPr>
        <w:t>Remember to design your experiment so it is a controlled experiment and only ONE variable is changed at a time</w:t>
      </w:r>
      <w:r w:rsidRPr="004A0414">
        <w:rPr>
          <w:rFonts w:ascii="Trebuchet MS" w:eastAsiaTheme="minorEastAsia" w:hAnsi="Trebuchet MS" w:cs="Times New Roman"/>
          <w:color w:val="000000"/>
        </w:rPr>
        <w:t xml:space="preserve">.  Everything should be the same for each test or trial, except the one </w:t>
      </w:r>
      <w:r w:rsidRPr="004A0414">
        <w:rPr>
          <w:rFonts w:ascii="Trebuchet MS" w:eastAsiaTheme="minorEastAsia" w:hAnsi="Trebuchet MS" w:cs="Times New Roman"/>
          <w:color w:val="000000"/>
          <w:u w:val="single"/>
        </w:rPr>
        <w:t xml:space="preserve">variable being tested. </w:t>
      </w:r>
      <w:r w:rsidR="00AF1F98" w:rsidRPr="004A0414">
        <w:rPr>
          <w:rFonts w:ascii="Trebuchet MS" w:eastAsiaTheme="minorEastAsia" w:hAnsi="Trebuchet MS" w:cs="Times New Roman"/>
          <w:color w:val="000000"/>
        </w:rPr>
        <w:t>The results are then compared to the standard data taken originally before the change of one variable.</w:t>
      </w:r>
    </w:p>
    <w:p w:rsidR="00AF1F98" w:rsidRPr="004A0414" w:rsidRDefault="00AF1F98"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Test the hypothesis.</w:t>
      </w:r>
    </w:p>
    <w:p w:rsidR="00AF1F98" w:rsidRPr="004A0414" w:rsidRDefault="00AF1F98" w:rsidP="00575E3C">
      <w:pPr>
        <w:pStyle w:val="ListParagraph"/>
        <w:widowControl w:val="0"/>
        <w:numPr>
          <w:ilvl w:val="0"/>
          <w:numId w:val="22"/>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Gather the materials</w:t>
      </w:r>
    </w:p>
    <w:p w:rsidR="00AF1F98" w:rsidRPr="004A0414" w:rsidRDefault="00AF1F98" w:rsidP="00575E3C">
      <w:pPr>
        <w:pStyle w:val="ListParagraph"/>
        <w:widowControl w:val="0"/>
        <w:numPr>
          <w:ilvl w:val="0"/>
          <w:numId w:val="22"/>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Follow the procedure exactly.  </w:t>
      </w:r>
      <w:r w:rsidRPr="004A0414">
        <w:rPr>
          <w:rFonts w:ascii="Trebuchet MS" w:eastAsiaTheme="minorEastAsia" w:hAnsi="Trebuchet MS" w:cs="Times New Roman"/>
          <w:b/>
          <w:color w:val="000000"/>
        </w:rPr>
        <w:t>Repeat the experiment at least three times</w:t>
      </w:r>
      <w:r w:rsidRPr="004A0414">
        <w:rPr>
          <w:rFonts w:ascii="Trebuchet MS" w:eastAsiaTheme="minorEastAsia" w:hAnsi="Trebuchet MS" w:cs="Times New Roman"/>
          <w:color w:val="000000"/>
        </w:rPr>
        <w:t>.</w:t>
      </w:r>
    </w:p>
    <w:p w:rsidR="00AF1F98" w:rsidRPr="004A0414" w:rsidRDefault="00AF1F98" w:rsidP="00575E3C">
      <w:pPr>
        <w:pStyle w:val="ListParagraph"/>
        <w:widowControl w:val="0"/>
        <w:numPr>
          <w:ilvl w:val="0"/>
          <w:numId w:val="22"/>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Gather both qualitative (what you see) and quantitative (measured) information.</w:t>
      </w:r>
    </w:p>
    <w:p w:rsidR="00AF1F98" w:rsidRPr="004A0414" w:rsidRDefault="00AF1F98" w:rsidP="00575E3C">
      <w:pPr>
        <w:pStyle w:val="ListParagraph"/>
        <w:widowControl w:val="0"/>
        <w:numPr>
          <w:ilvl w:val="0"/>
          <w:numId w:val="22"/>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Collect data an</w:t>
      </w:r>
      <w:r w:rsidR="00224363">
        <w:rPr>
          <w:rFonts w:ascii="Trebuchet MS" w:eastAsiaTheme="minorEastAsia" w:hAnsi="Trebuchet MS" w:cs="Times New Roman"/>
          <w:color w:val="000000"/>
        </w:rPr>
        <w:t>d record it in a dated log book, using a pen, not a pencil.</w:t>
      </w:r>
    </w:p>
    <w:p w:rsidR="00AF1F98" w:rsidRPr="004A0414" w:rsidRDefault="00AF1F98"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Organize and analyze the data</w:t>
      </w:r>
    </w:p>
    <w:p w:rsidR="00AF1F98" w:rsidRPr="004A0414" w:rsidRDefault="00467FC9" w:rsidP="00575E3C">
      <w:pPr>
        <w:pStyle w:val="ListParagraph"/>
        <w:widowControl w:val="0"/>
        <w:numPr>
          <w:ilvl w:val="0"/>
          <w:numId w:val="2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Make data tables, charts, or graphs.  Identify patterns from the collected data.</w:t>
      </w:r>
    </w:p>
    <w:p w:rsidR="00467FC9" w:rsidRPr="004A0414" w:rsidRDefault="00224363" w:rsidP="00575E3C">
      <w:pPr>
        <w:pStyle w:val="ListParagraph"/>
        <w:widowControl w:val="0"/>
        <w:numPr>
          <w:ilvl w:val="0"/>
          <w:numId w:val="2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Write a summary of the obtained results (data and statistics)</w:t>
      </w:r>
    </w:p>
    <w:p w:rsidR="00467FC9" w:rsidRPr="004A0414" w:rsidRDefault="00467FC9" w:rsidP="00575E3C">
      <w:pPr>
        <w:pStyle w:val="ListParagraph"/>
        <w:widowControl w:val="0"/>
        <w:numPr>
          <w:ilvl w:val="0"/>
          <w:numId w:val="2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Draw pictures or take photographs to show the results and/or procedures.</w:t>
      </w:r>
    </w:p>
    <w:p w:rsidR="00467FC9" w:rsidRPr="004A0414" w:rsidRDefault="00467FC9" w:rsidP="00575E3C">
      <w:pPr>
        <w:pStyle w:val="ListParagraph"/>
        <w:widowControl w:val="0"/>
        <w:numPr>
          <w:ilvl w:val="0"/>
          <w:numId w:val="1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State the concl</w:t>
      </w:r>
      <w:r w:rsidR="00224363">
        <w:rPr>
          <w:rFonts w:ascii="Trebuchet MS" w:eastAsiaTheme="minorEastAsia" w:hAnsi="Trebuchet MS" w:cs="Times New Roman"/>
          <w:color w:val="000000"/>
        </w:rPr>
        <w:t>usion. Review the data and decide i</w:t>
      </w:r>
      <w:r w:rsidRPr="004A0414">
        <w:rPr>
          <w:rFonts w:ascii="Trebuchet MS" w:eastAsiaTheme="minorEastAsia" w:hAnsi="Trebuchet MS" w:cs="Times New Roman"/>
          <w:color w:val="000000"/>
        </w:rPr>
        <w:t xml:space="preserve">f the </w:t>
      </w:r>
      <w:r w:rsidR="00224363">
        <w:rPr>
          <w:rFonts w:ascii="Trebuchet MS" w:eastAsiaTheme="minorEastAsia" w:hAnsi="Trebuchet MS" w:cs="Times New Roman"/>
          <w:color w:val="000000"/>
        </w:rPr>
        <w:t>data supports or does not support the hypothesis</w:t>
      </w:r>
    </w:p>
    <w:p w:rsidR="00467FC9" w:rsidRPr="004A0414" w:rsidRDefault="00467FC9" w:rsidP="00575E3C">
      <w:pPr>
        <w:pStyle w:val="ListParagraph"/>
        <w:widowControl w:val="0"/>
        <w:numPr>
          <w:ilvl w:val="0"/>
          <w:numId w:val="2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i/>
          <w:color w:val="000000"/>
          <w:u w:val="single"/>
        </w:rPr>
      </w:pPr>
      <w:r w:rsidRPr="004A0414">
        <w:rPr>
          <w:rFonts w:ascii="Trebuchet MS" w:eastAsiaTheme="minorEastAsia" w:hAnsi="Trebuchet MS" w:cs="Times New Roman"/>
          <w:b/>
          <w:color w:val="000000"/>
          <w:u w:val="single"/>
        </w:rPr>
        <w:t xml:space="preserve">Never change the results of your experiment to fit your hypothesis. </w:t>
      </w:r>
      <w:r w:rsidRPr="004A0414">
        <w:rPr>
          <w:rFonts w:ascii="Trebuchet MS" w:eastAsiaTheme="minorEastAsia" w:hAnsi="Trebuchet MS" w:cs="Times New Roman"/>
          <w:color w:val="000000"/>
        </w:rPr>
        <w:t xml:space="preserve"> If the results do not support the hypothesis, that</w:t>
      </w:r>
      <w:r w:rsidR="00E4039D">
        <w:rPr>
          <w:rFonts w:ascii="Trebuchet MS" w:eastAsiaTheme="minorEastAsia" w:hAnsi="Trebuchet MS" w:cs="Times New Roman"/>
          <w:color w:val="000000"/>
        </w:rPr>
        <w:t>’s</w:t>
      </w:r>
      <w:r w:rsidRPr="004A0414">
        <w:rPr>
          <w:rFonts w:ascii="Trebuchet MS" w:eastAsiaTheme="minorEastAsia" w:hAnsi="Trebuchet MS" w:cs="Times New Roman"/>
          <w:color w:val="000000"/>
        </w:rPr>
        <w:t xml:space="preserve"> okay and in some cases good!  </w:t>
      </w:r>
      <w:r w:rsidRPr="004A0414">
        <w:rPr>
          <w:rFonts w:ascii="Trebuchet MS" w:eastAsiaTheme="minorEastAsia" w:hAnsi="Trebuchet MS" w:cs="Times New Roman"/>
          <w:i/>
          <w:color w:val="000000"/>
        </w:rPr>
        <w:t xml:space="preserve">Try to explain why different </w:t>
      </w:r>
      <w:r w:rsidR="00E4039D">
        <w:rPr>
          <w:rFonts w:ascii="Trebuchet MS" w:eastAsiaTheme="minorEastAsia" w:hAnsi="Trebuchet MS" w:cs="Times New Roman"/>
          <w:i/>
          <w:color w:val="000000"/>
        </w:rPr>
        <w:t>results were obtained other than</w:t>
      </w:r>
      <w:r w:rsidRPr="004A0414">
        <w:rPr>
          <w:rFonts w:ascii="Trebuchet MS" w:eastAsiaTheme="minorEastAsia" w:hAnsi="Trebuchet MS" w:cs="Times New Roman"/>
          <w:i/>
          <w:color w:val="000000"/>
        </w:rPr>
        <w:t xml:space="preserve"> what was predicted.</w:t>
      </w:r>
      <w:r w:rsidRPr="004A0414">
        <w:rPr>
          <w:rFonts w:ascii="Trebuchet MS" w:eastAsiaTheme="minorEastAsia" w:hAnsi="Trebuchet MS" w:cs="Times New Roman"/>
          <w:color w:val="000000"/>
        </w:rPr>
        <w:t xml:space="preserve"> </w:t>
      </w:r>
    </w:p>
    <w:p w:rsidR="00467FC9" w:rsidRPr="004A0414" w:rsidRDefault="00467FC9" w:rsidP="00575E3C">
      <w:pPr>
        <w:pStyle w:val="ListParagraph"/>
        <w:widowControl w:val="0"/>
        <w:numPr>
          <w:ilvl w:val="0"/>
          <w:numId w:val="2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i/>
          <w:color w:val="000000"/>
          <w:u w:val="single"/>
        </w:rPr>
      </w:pPr>
      <w:r w:rsidRPr="004A0414">
        <w:rPr>
          <w:rFonts w:ascii="Trebuchet MS" w:eastAsiaTheme="minorEastAsia" w:hAnsi="Trebuchet MS" w:cs="Times New Roman"/>
          <w:color w:val="000000"/>
        </w:rPr>
        <w:t>Think about what might be done differently for further experimentation.  Explain how the experiment could be improved.  What could be done differently?</w:t>
      </w:r>
    </w:p>
    <w:p w:rsidR="00467FC9" w:rsidRPr="004A0414" w:rsidRDefault="00467FC9" w:rsidP="00575E3C">
      <w:pPr>
        <w:pStyle w:val="ListParagraph"/>
        <w:widowControl w:val="0"/>
        <w:numPr>
          <w:ilvl w:val="0"/>
          <w:numId w:val="2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i/>
          <w:color w:val="000000"/>
          <w:u w:val="single"/>
        </w:rPr>
      </w:pPr>
      <w:r w:rsidRPr="004A0414">
        <w:rPr>
          <w:rFonts w:ascii="Trebuchet MS" w:eastAsiaTheme="minorEastAsia" w:hAnsi="Trebuchet MS" w:cs="Times New Roman"/>
          <w:color w:val="000000"/>
        </w:rPr>
        <w:t>Think about how the results could apply to a real life situation.</w:t>
      </w:r>
    </w:p>
    <w:p w:rsidR="00467FC9" w:rsidRPr="004A0414" w:rsidRDefault="00467FC9" w:rsidP="00575E3C">
      <w:pPr>
        <w:pStyle w:val="ListParagraph"/>
        <w:widowControl w:val="0"/>
        <w:numPr>
          <w:ilvl w:val="0"/>
          <w:numId w:val="24"/>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i/>
          <w:color w:val="000000"/>
          <w:u w:val="single"/>
        </w:rPr>
      </w:pPr>
      <w:r w:rsidRPr="004A0414">
        <w:rPr>
          <w:rFonts w:ascii="Trebuchet MS" w:eastAsiaTheme="minorEastAsia" w:hAnsi="Trebuchet MS" w:cs="Times New Roman"/>
          <w:color w:val="000000"/>
        </w:rPr>
        <w:t>Communicate results with others.</w:t>
      </w:r>
    </w:p>
    <w:p w:rsidR="00221166" w:rsidRDefault="00221166"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000000"/>
          <w:u w:val="single"/>
        </w:rPr>
      </w:pPr>
    </w:p>
    <w:p w:rsidR="0059467F" w:rsidRPr="004A0414" w:rsidRDefault="005946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000000"/>
        </w:rPr>
      </w:pPr>
      <w:r w:rsidRPr="004A0414">
        <w:rPr>
          <w:rFonts w:ascii="Trebuchet MS" w:eastAsiaTheme="minorEastAsia" w:hAnsi="Trebuchet MS" w:cs="Times New Roman"/>
          <w:b/>
          <w:color w:val="000000"/>
        </w:rPr>
        <w:t xml:space="preserve">13 </w:t>
      </w:r>
      <w:r w:rsidR="000B148E" w:rsidRPr="004A0414">
        <w:rPr>
          <w:rFonts w:ascii="Trebuchet MS" w:eastAsiaTheme="minorEastAsia" w:hAnsi="Trebuchet MS" w:cs="Times New Roman"/>
          <w:b/>
          <w:color w:val="000000"/>
        </w:rPr>
        <w:t>Steps for a Successful STEM Fair P</w:t>
      </w:r>
      <w:r w:rsidRPr="004A0414">
        <w:rPr>
          <w:rFonts w:ascii="Trebuchet MS" w:eastAsiaTheme="minorEastAsia" w:hAnsi="Trebuchet MS" w:cs="Times New Roman"/>
          <w:b/>
          <w:color w:val="000000"/>
        </w:rPr>
        <w:t>roject</w:t>
      </w:r>
    </w:p>
    <w:p w:rsidR="0059467F" w:rsidRPr="004A0414" w:rsidRDefault="005946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000000"/>
        </w:rPr>
      </w:pPr>
    </w:p>
    <w:p w:rsidR="0059467F" w:rsidRPr="004A0414" w:rsidRDefault="005946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59467F" w:rsidRPr="004A0414" w:rsidRDefault="0059467F" w:rsidP="00575E3C">
      <w:pPr>
        <w:pStyle w:val="ListParagraph"/>
        <w:widowControl w:val="0"/>
        <w:numPr>
          <w:ilvl w:val="0"/>
          <w:numId w:val="25"/>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Choose a Topic</w:t>
      </w:r>
    </w:p>
    <w:p w:rsidR="0059467F" w:rsidRPr="004A0414" w:rsidRDefault="005946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59467F" w:rsidRPr="004A0414" w:rsidRDefault="0059467F"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b/>
        <w:t>Once you have chosen a topic or problem, make sure you have a single idea.  A topic that is too broad is difficult to handle.  The following is a topic checklist:</w:t>
      </w:r>
    </w:p>
    <w:p w:rsidR="0059467F"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Can I find enough information?</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Where can I find the information?</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Will the information take a long time to get?</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Will</w:t>
      </w:r>
      <w:r w:rsidR="00C70E56">
        <w:rPr>
          <w:rFonts w:ascii="Trebuchet MS" w:eastAsiaTheme="minorEastAsia" w:hAnsi="Trebuchet MS" w:cs="Times New Roman"/>
          <w:color w:val="000000"/>
        </w:rPr>
        <w:t xml:space="preserve"> I have to pay for it? How much?</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Will I need professional help to do the experiment?</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From whom?  Are they willing to help?</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What materials will I need?</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What will the materials cost?  Do I have enough money?</w:t>
      </w:r>
    </w:p>
    <w:p w:rsidR="000B148E" w:rsidRPr="004A0414" w:rsidRDefault="000B148E" w:rsidP="00575E3C">
      <w:pPr>
        <w:pStyle w:val="ListParagraph"/>
        <w:widowControl w:val="0"/>
        <w:numPr>
          <w:ilvl w:val="0"/>
          <w:numId w:val="27"/>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Do I have enough time to complete the project?</w:t>
      </w:r>
    </w:p>
    <w:p w:rsidR="008C70FD" w:rsidRPr="004A0414" w:rsidRDefault="008C70FD" w:rsidP="00575E3C">
      <w:pPr>
        <w:widowControl w:val="0"/>
        <w:tabs>
          <w:tab w:val="left" w:pos="955"/>
          <w:tab w:val="left" w:pos="10800"/>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8C70FD" w:rsidRPr="004A0414" w:rsidRDefault="008C70FD" w:rsidP="00575E3C">
      <w:pPr>
        <w:pStyle w:val="ListParagraph"/>
        <w:widowControl w:val="0"/>
        <w:numPr>
          <w:ilvl w:val="0"/>
          <w:numId w:val="25"/>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Log Book</w:t>
      </w:r>
      <w:r w:rsidR="006D733A" w:rsidRPr="004A0414">
        <w:rPr>
          <w:rFonts w:ascii="Trebuchet MS" w:eastAsiaTheme="minorEastAsia" w:hAnsi="Trebuchet MS" w:cs="Times New Roman"/>
          <w:color w:val="000000"/>
        </w:rPr>
        <w:t>:  A notebook must be kept</w:t>
      </w:r>
      <w:r w:rsidRPr="004A0414">
        <w:rPr>
          <w:rFonts w:ascii="Trebuchet MS" w:eastAsiaTheme="minorEastAsia" w:hAnsi="Trebuchet MS" w:cs="Times New Roman"/>
          <w:color w:val="000000"/>
        </w:rPr>
        <w:t xml:space="preserve"> </w:t>
      </w:r>
      <w:r w:rsidR="006D733A" w:rsidRPr="004A0414">
        <w:rPr>
          <w:rFonts w:ascii="Trebuchet MS" w:eastAsiaTheme="minorEastAsia" w:hAnsi="Trebuchet MS" w:cs="Times New Roman"/>
          <w:color w:val="000000"/>
        </w:rPr>
        <w:t>to record all data and the time you worked on your project.  It is like a diary, and all entries should have a date and time.  Even if you are unsucce</w:t>
      </w:r>
      <w:r w:rsidR="00E4039D">
        <w:rPr>
          <w:rFonts w:ascii="Trebuchet MS" w:eastAsiaTheme="minorEastAsia" w:hAnsi="Trebuchet MS" w:cs="Times New Roman"/>
          <w:color w:val="000000"/>
        </w:rPr>
        <w:t>ssful in gathering and discovering information</w:t>
      </w:r>
      <w:proofErr w:type="gramStart"/>
      <w:r w:rsidR="00E4039D">
        <w:rPr>
          <w:rFonts w:ascii="Trebuchet MS" w:eastAsiaTheme="minorEastAsia" w:hAnsi="Trebuchet MS" w:cs="Times New Roman"/>
          <w:color w:val="000000"/>
        </w:rPr>
        <w:t>;  a</w:t>
      </w:r>
      <w:proofErr w:type="gramEnd"/>
      <w:r w:rsidR="00E4039D">
        <w:rPr>
          <w:rFonts w:ascii="Trebuchet MS" w:eastAsiaTheme="minorEastAsia" w:hAnsi="Trebuchet MS" w:cs="Times New Roman"/>
          <w:color w:val="000000"/>
        </w:rPr>
        <w:t xml:space="preserve"> dated </w:t>
      </w:r>
      <w:r w:rsidR="006D733A" w:rsidRPr="004A0414">
        <w:rPr>
          <w:rFonts w:ascii="Trebuchet MS" w:eastAsiaTheme="minorEastAsia" w:hAnsi="Trebuchet MS" w:cs="Times New Roman"/>
          <w:color w:val="000000"/>
        </w:rPr>
        <w:t xml:space="preserve"> entry must be made in your LOG book. Use blue or black ink-no pencils.</w:t>
      </w:r>
      <w:r w:rsidR="00836D90" w:rsidRPr="004A0414">
        <w:rPr>
          <w:rFonts w:ascii="Trebuchet MS" w:eastAsiaTheme="minorEastAsia" w:hAnsi="Trebuchet MS" w:cs="Times New Roman"/>
          <w:color w:val="000000"/>
        </w:rPr>
        <w:t xml:space="preserve"> Keep your original LOG book, even if it a mess.  DO not use “whiteout”, do not erase, </w:t>
      </w:r>
      <w:r w:rsidR="00860026" w:rsidRPr="004A0414">
        <w:rPr>
          <w:rFonts w:ascii="Trebuchet MS" w:eastAsiaTheme="minorEastAsia" w:hAnsi="Trebuchet MS" w:cs="Times New Roman"/>
          <w:color w:val="000000"/>
        </w:rPr>
        <w:t>and do</w:t>
      </w:r>
      <w:r w:rsidR="00836D90" w:rsidRPr="004A0414">
        <w:rPr>
          <w:rFonts w:ascii="Trebuchet MS" w:eastAsiaTheme="minorEastAsia" w:hAnsi="Trebuchet MS" w:cs="Times New Roman"/>
          <w:color w:val="000000"/>
        </w:rPr>
        <w:t xml:space="preserve"> not recopy. </w:t>
      </w:r>
      <w:r w:rsidR="0005036A">
        <w:rPr>
          <w:rFonts w:ascii="Trebuchet MS" w:eastAsiaTheme="minorEastAsia" w:hAnsi="Trebuchet MS" w:cs="Times New Roman"/>
          <w:color w:val="000000"/>
        </w:rPr>
        <w:t xml:space="preserve">In the event of a mistake or error, using a single line cross out the erroneous information and initial. </w:t>
      </w:r>
      <w:r w:rsidR="00836D90" w:rsidRPr="004A0414">
        <w:rPr>
          <w:rFonts w:ascii="Trebuchet MS" w:eastAsiaTheme="minorEastAsia" w:hAnsi="Trebuchet MS" w:cs="Times New Roman"/>
          <w:color w:val="000000"/>
        </w:rPr>
        <w:t xml:space="preserve"> Keep your LOG book in its original condition.</w:t>
      </w:r>
    </w:p>
    <w:p w:rsidR="00125E46" w:rsidRDefault="00DE5662"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ab/>
      </w:r>
      <w:r>
        <w:rPr>
          <w:rFonts w:ascii="Trebuchet MS" w:eastAsiaTheme="minorEastAsia" w:hAnsi="Trebuchet MS" w:cs="Times New Roman"/>
          <w:color w:val="000000"/>
        </w:rPr>
        <w:tab/>
      </w:r>
    </w:p>
    <w:p w:rsidR="00125E46" w:rsidRPr="00DE5662" w:rsidRDefault="00125E46"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ab/>
      </w:r>
      <w:r w:rsidR="003E2CBE" w:rsidRPr="00DE5662">
        <w:rPr>
          <w:rFonts w:ascii="Trebuchet MS" w:eastAsiaTheme="minorEastAsia" w:hAnsi="Trebuchet MS" w:cs="Times New Roman"/>
          <w:color w:val="000000"/>
        </w:rPr>
        <w:t>Your Research Log Book should:</w:t>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r>
        <w:rPr>
          <w:rFonts w:ascii="Trebuchet MS" w:eastAsiaTheme="minorEastAsia" w:hAnsi="Trebuchet MS" w:cs="Times New Roman"/>
          <w:color w:val="000000"/>
        </w:rPr>
        <w:tab/>
      </w:r>
    </w:p>
    <w:p w:rsidR="003E2CBE" w:rsidRPr="00125E46" w:rsidRDefault="00DE5662"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125E46">
        <w:rPr>
          <w:rFonts w:ascii="Trebuchet MS" w:eastAsiaTheme="minorEastAsia" w:hAnsi="Trebuchet MS" w:cs="Times New Roman"/>
          <w:color w:val="000000"/>
        </w:rPr>
        <w:t xml:space="preserve">A bound composition book </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Have your name, phone #, school name, and teacher name on the front cover.</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Be written in ink, NOT pencil</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Every entry should be dated, note</w:t>
      </w:r>
      <w:r w:rsidR="00860026">
        <w:rPr>
          <w:rFonts w:ascii="Trebuchet MS" w:eastAsiaTheme="minorEastAsia" w:hAnsi="Trebuchet MS" w:cs="Times New Roman"/>
          <w:color w:val="000000"/>
        </w:rPr>
        <w:t xml:space="preserve"> the</w:t>
      </w:r>
      <w:r w:rsidRPr="004A0414">
        <w:rPr>
          <w:rFonts w:ascii="Trebuchet MS" w:eastAsiaTheme="minorEastAsia" w:hAnsi="Trebuchet MS" w:cs="Times New Roman"/>
          <w:color w:val="000000"/>
        </w:rPr>
        <w:t xml:space="preserve"> place</w:t>
      </w:r>
      <w:r w:rsidR="00860026">
        <w:rPr>
          <w:rFonts w:ascii="Trebuchet MS" w:eastAsiaTheme="minorEastAsia" w:hAnsi="Trebuchet MS" w:cs="Times New Roman"/>
          <w:color w:val="000000"/>
        </w:rPr>
        <w:t xml:space="preserve"> (where you did your work)</w:t>
      </w:r>
      <w:r w:rsidRPr="004A0414">
        <w:rPr>
          <w:rFonts w:ascii="Trebuchet MS" w:eastAsiaTheme="minorEastAsia" w:hAnsi="Trebuchet MS" w:cs="Times New Roman"/>
          <w:color w:val="000000"/>
        </w:rPr>
        <w:t>, time and exactly what you did.</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Include </w:t>
      </w:r>
      <w:r w:rsidR="00860026">
        <w:rPr>
          <w:rFonts w:ascii="Trebuchet MS" w:eastAsiaTheme="minorEastAsia" w:hAnsi="Trebuchet MS" w:cs="Times New Roman"/>
          <w:color w:val="000000"/>
        </w:rPr>
        <w:t xml:space="preserve">the sources of your research on the topic </w:t>
      </w:r>
      <w:r w:rsidRPr="004A0414">
        <w:rPr>
          <w:rFonts w:ascii="Trebuchet MS" w:eastAsiaTheme="minorEastAsia" w:hAnsi="Trebuchet MS" w:cs="Times New Roman"/>
          <w:color w:val="000000"/>
        </w:rPr>
        <w:t xml:space="preserve"> </w:t>
      </w:r>
      <w:r w:rsidR="00860026">
        <w:rPr>
          <w:rFonts w:ascii="Trebuchet MS" w:eastAsiaTheme="minorEastAsia" w:hAnsi="Trebuchet MS" w:cs="Times New Roman"/>
          <w:color w:val="000000"/>
        </w:rPr>
        <w:t>(</w:t>
      </w:r>
      <w:r w:rsidRPr="004A0414">
        <w:rPr>
          <w:rFonts w:ascii="Trebuchet MS" w:eastAsiaTheme="minorEastAsia" w:hAnsi="Trebuchet MS" w:cs="Times New Roman"/>
          <w:color w:val="000000"/>
        </w:rPr>
        <w:t>Internet or library</w:t>
      </w:r>
      <w:r w:rsidR="00860026">
        <w:rPr>
          <w:rFonts w:ascii="Trebuchet MS" w:eastAsiaTheme="minorEastAsia" w:hAnsi="Trebuchet MS" w:cs="Times New Roman"/>
          <w:color w:val="000000"/>
        </w:rPr>
        <w:t xml:space="preserve">, </w:t>
      </w:r>
      <w:proofErr w:type="spellStart"/>
      <w:r w:rsidR="00860026">
        <w:rPr>
          <w:rFonts w:ascii="Trebuchet MS" w:eastAsiaTheme="minorEastAsia" w:hAnsi="Trebuchet MS" w:cs="Times New Roman"/>
          <w:color w:val="000000"/>
        </w:rPr>
        <w:t>etc</w:t>
      </w:r>
      <w:proofErr w:type="spellEnd"/>
      <w:r w:rsidR="00860026">
        <w:rPr>
          <w:rFonts w:ascii="Trebuchet MS" w:eastAsiaTheme="minorEastAsia" w:hAnsi="Trebuchet MS" w:cs="Times New Roman"/>
          <w:color w:val="000000"/>
        </w:rPr>
        <w:t>)</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Pro</w:t>
      </w:r>
      <w:r w:rsidR="00860026">
        <w:rPr>
          <w:rFonts w:ascii="Trebuchet MS" w:eastAsiaTheme="minorEastAsia" w:hAnsi="Trebuchet MS" w:cs="Times New Roman"/>
          <w:color w:val="000000"/>
        </w:rPr>
        <w:t>vide a summary of the sources</w:t>
      </w:r>
      <w:r w:rsidRPr="004A0414">
        <w:rPr>
          <w:rFonts w:ascii="Trebuchet MS" w:eastAsiaTheme="minorEastAsia" w:hAnsi="Trebuchet MS" w:cs="Times New Roman"/>
          <w:color w:val="000000"/>
        </w:rPr>
        <w:t xml:space="preserve"> you reviewed</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Include ideas that you thought of when you read the literature</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Your problem statement (stated as a question) and your hypothesis (measurable prediction)</w:t>
      </w:r>
      <w:r w:rsidR="00DE5662">
        <w:rPr>
          <w:rFonts w:ascii="Trebuchet MS" w:eastAsiaTheme="minorEastAsia" w:hAnsi="Trebuchet MS" w:cs="Times New Roman"/>
          <w:color w:val="000000"/>
        </w:rPr>
        <w:t xml:space="preserve"> as a cause and effect statement</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 description of any equipment</w:t>
      </w:r>
      <w:r w:rsidR="00860026">
        <w:rPr>
          <w:rFonts w:ascii="Trebuchet MS" w:eastAsiaTheme="minorEastAsia" w:hAnsi="Trebuchet MS" w:cs="Times New Roman"/>
          <w:color w:val="000000"/>
        </w:rPr>
        <w:t xml:space="preserve"> and materials</w:t>
      </w:r>
      <w:r w:rsidRPr="004A0414">
        <w:rPr>
          <w:rFonts w:ascii="Trebuchet MS" w:eastAsiaTheme="minorEastAsia" w:hAnsi="Trebuchet MS" w:cs="Times New Roman"/>
          <w:color w:val="000000"/>
        </w:rPr>
        <w:t xml:space="preserve"> you used</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 detailed description of any equipment you built (include sizes, materials, etc.)</w:t>
      </w:r>
    </w:p>
    <w:p w:rsidR="003E2CBE" w:rsidRPr="004A0414" w:rsidRDefault="00860026"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t xml:space="preserve">Specific instructions for anything you may have created </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All your raw data</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Additional observations during experimentation that are not part of your raw data</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All statistical analyses (include equations, used and show calculations</w:t>
      </w:r>
      <w:r w:rsidR="00DE5662">
        <w:rPr>
          <w:rFonts w:ascii="Trebuchet MS" w:eastAsiaTheme="minorEastAsia" w:hAnsi="Trebuchet MS" w:cs="Times New Roman"/>
          <w:color w:val="000000"/>
        </w:rPr>
        <w:t>; including, but not limited to mean, median, mode and range, as applicable</w:t>
      </w:r>
      <w:r w:rsidRPr="004A0414">
        <w:rPr>
          <w:rFonts w:ascii="Trebuchet MS" w:eastAsiaTheme="minorEastAsia" w:hAnsi="Trebuchet MS" w:cs="Times New Roman"/>
          <w:color w:val="000000"/>
        </w:rPr>
        <w:t>)</w:t>
      </w:r>
    </w:p>
    <w:p w:rsidR="003E2CBE" w:rsidRPr="004A0414" w:rsidRDefault="003E2CBE"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 list of all contacts (scientists, engineers, etc.) with phone #,s and contact information</w:t>
      </w:r>
    </w:p>
    <w:p w:rsidR="003E2CBE" w:rsidRPr="004A0414" w:rsidRDefault="00DE5662"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Pr>
          <w:rFonts w:ascii="Trebuchet MS" w:eastAsiaTheme="minorEastAsia" w:hAnsi="Trebuchet MS" w:cs="Times New Roman"/>
          <w:color w:val="000000"/>
        </w:rPr>
        <w:lastRenderedPageBreak/>
        <w:t>Every entry</w:t>
      </w:r>
      <w:r w:rsidR="008E1986" w:rsidRPr="004A0414">
        <w:rPr>
          <w:rFonts w:ascii="Trebuchet MS" w:eastAsiaTheme="minorEastAsia" w:hAnsi="Trebuchet MS" w:cs="Times New Roman"/>
          <w:color w:val="000000"/>
        </w:rPr>
        <w:t xml:space="preserve"> should be on a new page with the date and time at the top of the page and the place where work was done</w:t>
      </w:r>
    </w:p>
    <w:p w:rsidR="008E1986" w:rsidRPr="004A0414" w:rsidRDefault="008E1986"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Include any specific precautions for chemicals used hat require special care (you find this out from the MSDS sheet for each chemical)</w:t>
      </w:r>
    </w:p>
    <w:p w:rsidR="008E1986" w:rsidRPr="004A0414" w:rsidRDefault="008E1986" w:rsidP="00575E3C">
      <w:pPr>
        <w:pStyle w:val="ListParagraph"/>
        <w:widowControl w:val="0"/>
        <w:numPr>
          <w:ilvl w:val="0"/>
          <w:numId w:val="33"/>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Include disposal</w:t>
      </w:r>
      <w:r w:rsidR="00DE5662">
        <w:rPr>
          <w:rFonts w:ascii="Trebuchet MS" w:eastAsiaTheme="minorEastAsia" w:hAnsi="Trebuchet MS" w:cs="Times New Roman"/>
          <w:color w:val="000000"/>
        </w:rPr>
        <w:t xml:space="preserve"> of materials (autoclaving) o</w:t>
      </w:r>
      <w:r w:rsidRPr="004A0414">
        <w:rPr>
          <w:rFonts w:ascii="Trebuchet MS" w:eastAsiaTheme="minorEastAsia" w:hAnsi="Trebuchet MS" w:cs="Times New Roman"/>
          <w:color w:val="000000"/>
        </w:rPr>
        <w:t>f cultures and microorganisms</w:t>
      </w:r>
    </w:p>
    <w:p w:rsidR="008E1986" w:rsidRPr="004A0414" w:rsidRDefault="008E1986" w:rsidP="00575E3C">
      <w:pPr>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b/>
          <w:color w:val="000000"/>
        </w:rPr>
      </w:pPr>
      <w:r w:rsidRPr="004A0414">
        <w:rPr>
          <w:rFonts w:ascii="Trebuchet MS" w:eastAsiaTheme="minorEastAsia" w:hAnsi="Trebuchet MS" w:cs="Times New Roman"/>
          <w:b/>
          <w:color w:val="000000"/>
        </w:rPr>
        <w:t>As a general rule, if in doubt include it in the research log</w:t>
      </w:r>
    </w:p>
    <w:p w:rsidR="000B148E" w:rsidRPr="004A0414" w:rsidRDefault="000B148E" w:rsidP="00575E3C">
      <w:pPr>
        <w:widowControl w:val="0"/>
        <w:tabs>
          <w:tab w:val="left" w:pos="955"/>
        </w:tabs>
        <w:kinsoku w:val="0"/>
        <w:overflowPunct w:val="0"/>
        <w:autoSpaceDE w:val="0"/>
        <w:autoSpaceDN w:val="0"/>
        <w:adjustRightInd w:val="0"/>
        <w:spacing w:before="14" w:line="240" w:lineRule="auto"/>
        <w:ind w:left="360"/>
        <w:rPr>
          <w:rFonts w:ascii="Trebuchet MS" w:eastAsiaTheme="minorEastAsia" w:hAnsi="Trebuchet MS" w:cs="Times New Roman"/>
          <w:color w:val="000000"/>
        </w:rPr>
      </w:pPr>
    </w:p>
    <w:p w:rsidR="000B148E" w:rsidRPr="004A0414" w:rsidRDefault="000B148E" w:rsidP="00575E3C">
      <w:pPr>
        <w:pStyle w:val="ListParagraph"/>
        <w:widowControl w:val="0"/>
        <w:numPr>
          <w:ilvl w:val="0"/>
          <w:numId w:val="25"/>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 Bibliography and Reprint File</w:t>
      </w:r>
    </w:p>
    <w:p w:rsidR="00F75563" w:rsidRPr="004A0414" w:rsidRDefault="00F75563" w:rsidP="00575E3C">
      <w:pPr>
        <w:pStyle w:val="ListParagraph"/>
        <w:widowControl w:val="0"/>
        <w:tabs>
          <w:tab w:val="left" w:pos="955"/>
        </w:tabs>
        <w:kinsoku w:val="0"/>
        <w:overflowPunct w:val="0"/>
        <w:autoSpaceDE w:val="0"/>
        <w:autoSpaceDN w:val="0"/>
        <w:adjustRightInd w:val="0"/>
        <w:spacing w:before="14" w:line="240" w:lineRule="auto"/>
        <w:ind w:left="955"/>
        <w:rPr>
          <w:rFonts w:ascii="Trebuchet MS" w:eastAsiaTheme="minorEastAsia" w:hAnsi="Trebuchet MS" w:cs="Times New Roman"/>
          <w:color w:val="000000"/>
        </w:rPr>
      </w:pPr>
      <w:r w:rsidRPr="004A0414">
        <w:rPr>
          <w:rFonts w:ascii="Trebuchet MS" w:eastAsiaTheme="minorEastAsia" w:hAnsi="Trebuchet MS" w:cs="Times New Roman"/>
          <w:color w:val="000000"/>
        </w:rPr>
        <w:t>Your reference list should include any documentation that is NOT your own (i.e. books, journal articles, website, etc.)</w:t>
      </w:r>
      <w:r w:rsidR="00DE5662">
        <w:rPr>
          <w:rFonts w:ascii="Trebuchet MS" w:eastAsiaTheme="minorEastAsia" w:hAnsi="Trebuchet MS" w:cs="Times New Roman"/>
          <w:color w:val="000000"/>
        </w:rPr>
        <w:t xml:space="preserve"> </w:t>
      </w:r>
    </w:p>
    <w:p w:rsidR="00F75563" w:rsidRPr="004A0414" w:rsidRDefault="00F75563" w:rsidP="00575E3C">
      <w:pPr>
        <w:pStyle w:val="ListParagraph"/>
        <w:widowControl w:val="0"/>
        <w:tabs>
          <w:tab w:val="left" w:pos="955"/>
        </w:tabs>
        <w:kinsoku w:val="0"/>
        <w:overflowPunct w:val="0"/>
        <w:autoSpaceDE w:val="0"/>
        <w:autoSpaceDN w:val="0"/>
        <w:adjustRightInd w:val="0"/>
        <w:spacing w:before="14" w:line="240" w:lineRule="auto"/>
        <w:ind w:left="1440"/>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APA (American Psychological Association) Style </w:t>
      </w:r>
      <w:r w:rsidR="00C03A50">
        <w:rPr>
          <w:rFonts w:ascii="Trebuchet MS" w:eastAsiaTheme="minorEastAsia" w:hAnsi="Trebuchet MS" w:cs="Times New Roman"/>
        </w:rPr>
        <w:t>or MLA Format (Modern Language Association)</w:t>
      </w:r>
    </w:p>
    <w:p w:rsidR="00F75563" w:rsidRPr="004A0414" w:rsidRDefault="00F75563" w:rsidP="00575E3C">
      <w:pPr>
        <w:pStyle w:val="ListParagraph"/>
        <w:widowControl w:val="0"/>
        <w:tabs>
          <w:tab w:val="left" w:pos="955"/>
        </w:tabs>
        <w:kinsoku w:val="0"/>
        <w:overflowPunct w:val="0"/>
        <w:autoSpaceDE w:val="0"/>
        <w:autoSpaceDN w:val="0"/>
        <w:adjustRightInd w:val="0"/>
        <w:spacing w:before="14" w:line="240" w:lineRule="auto"/>
        <w:ind w:left="955"/>
        <w:rPr>
          <w:rFonts w:ascii="Trebuchet MS" w:eastAsiaTheme="minorEastAsia" w:hAnsi="Trebuchet MS" w:cs="Times New Roman"/>
          <w:color w:val="000000"/>
        </w:rPr>
      </w:pPr>
      <w:r w:rsidRPr="004A0414">
        <w:rPr>
          <w:rFonts w:ascii="Trebuchet MS" w:eastAsiaTheme="minorEastAsia" w:hAnsi="Trebuchet MS" w:cs="Times New Roman"/>
          <w:color w:val="000000"/>
        </w:rPr>
        <w:tab/>
      </w:r>
    </w:p>
    <w:p w:rsidR="00F75563" w:rsidRPr="004A0414" w:rsidRDefault="00F75563" w:rsidP="00575E3C">
      <w:pPr>
        <w:pStyle w:val="ListParagraph"/>
        <w:widowControl w:val="0"/>
        <w:tabs>
          <w:tab w:val="left" w:pos="955"/>
        </w:tabs>
        <w:kinsoku w:val="0"/>
        <w:overflowPunct w:val="0"/>
        <w:autoSpaceDE w:val="0"/>
        <w:autoSpaceDN w:val="0"/>
        <w:adjustRightInd w:val="0"/>
        <w:spacing w:before="14" w:line="240" w:lineRule="auto"/>
        <w:ind w:left="955"/>
        <w:rPr>
          <w:rFonts w:ascii="Trebuchet MS" w:eastAsiaTheme="minorEastAsia" w:hAnsi="Trebuchet MS" w:cs="Times New Roman"/>
          <w:color w:val="000000"/>
        </w:rPr>
      </w:pPr>
      <w:r w:rsidRPr="004A0414">
        <w:rPr>
          <w:rFonts w:ascii="Trebuchet MS" w:eastAsiaTheme="minorEastAsia" w:hAnsi="Trebuchet MS" w:cs="Times New Roman"/>
          <w:color w:val="000000"/>
        </w:rPr>
        <w:t>A reprint file is a folder that contains a copy of each of your major sources.  Be sure to note bibliography information on the first page of each reprint.</w:t>
      </w:r>
    </w:p>
    <w:p w:rsidR="00F75563" w:rsidRPr="004A0414" w:rsidRDefault="00F75563" w:rsidP="00575E3C">
      <w:pPr>
        <w:pStyle w:val="ListParagraph"/>
        <w:widowControl w:val="0"/>
        <w:tabs>
          <w:tab w:val="left" w:pos="955"/>
        </w:tabs>
        <w:kinsoku w:val="0"/>
        <w:overflowPunct w:val="0"/>
        <w:autoSpaceDE w:val="0"/>
        <w:autoSpaceDN w:val="0"/>
        <w:adjustRightInd w:val="0"/>
        <w:spacing w:before="14" w:line="240" w:lineRule="auto"/>
        <w:ind w:left="955"/>
        <w:rPr>
          <w:rFonts w:ascii="Trebuchet MS" w:eastAsiaTheme="minorEastAsia" w:hAnsi="Trebuchet MS" w:cs="Times New Roman"/>
          <w:color w:val="000000"/>
        </w:rPr>
      </w:pPr>
    </w:p>
    <w:p w:rsidR="000B148E" w:rsidRPr="0048099F" w:rsidRDefault="0048099F"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Pr>
          <w:rFonts w:ascii="Trebuchet MS" w:eastAsiaTheme="minorEastAsia" w:hAnsi="Trebuchet MS" w:cs="Times New Roman"/>
          <w:color w:val="000000"/>
        </w:rPr>
        <w:t xml:space="preserve">     </w:t>
      </w:r>
      <w:r w:rsidRPr="0048099F">
        <w:rPr>
          <w:rFonts w:ascii="Trebuchet MS" w:eastAsiaTheme="minorEastAsia" w:hAnsi="Trebuchet MS" w:cs="Times New Roman"/>
          <w:color w:val="000000"/>
        </w:rPr>
        <w:t xml:space="preserve">4. </w:t>
      </w:r>
      <w:r w:rsidR="000B148E" w:rsidRPr="0048099F">
        <w:rPr>
          <w:rFonts w:ascii="Trebuchet MS" w:eastAsiaTheme="minorEastAsia" w:hAnsi="Trebuchet MS" w:cs="Times New Roman"/>
          <w:color w:val="000000"/>
        </w:rPr>
        <w:t>Summary of Research-Refer to the ISEF Research Plan Instructions (forms)</w:t>
      </w:r>
    </w:p>
    <w:p w:rsidR="000B148E" w:rsidRPr="004A0414" w:rsidRDefault="000B148E" w:rsidP="00575E3C">
      <w:pPr>
        <w:pStyle w:val="ListParagraph"/>
        <w:rPr>
          <w:rFonts w:ascii="Trebuchet MS" w:eastAsiaTheme="minorEastAsia" w:hAnsi="Trebuchet MS" w:cs="Times New Roman"/>
          <w:color w:val="000000"/>
        </w:rPr>
      </w:pPr>
    </w:p>
    <w:p w:rsidR="00237A38" w:rsidRPr="0048099F" w:rsidRDefault="00DE5662" w:rsidP="00575E3C">
      <w:pPr>
        <w:pStyle w:val="ListParagraph"/>
        <w:widowControl w:val="0"/>
        <w:numPr>
          <w:ilvl w:val="0"/>
          <w:numId w:val="36"/>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Pr>
          <w:rFonts w:ascii="Trebuchet MS" w:eastAsiaTheme="minorEastAsia" w:hAnsi="Trebuchet MS" w:cs="Times New Roman"/>
          <w:color w:val="000000"/>
        </w:rPr>
        <w:t>Hypothesis is a prediction, stated as a cause and effect statement</w:t>
      </w:r>
      <w:r w:rsidR="000B148E" w:rsidRPr="0048099F">
        <w:rPr>
          <w:rFonts w:ascii="Trebuchet MS" w:eastAsiaTheme="minorEastAsia" w:hAnsi="Trebuchet MS" w:cs="Times New Roman"/>
          <w:color w:val="000000"/>
        </w:rPr>
        <w:t xml:space="preserve">, based upon your research, about the </w:t>
      </w:r>
      <w:r w:rsidR="00673A72" w:rsidRPr="0048099F">
        <w:rPr>
          <w:rFonts w:ascii="Trebuchet MS" w:eastAsiaTheme="minorEastAsia" w:hAnsi="Trebuchet MS" w:cs="Times New Roman"/>
          <w:color w:val="000000"/>
        </w:rPr>
        <w:t xml:space="preserve">anticipated </w:t>
      </w:r>
      <w:r w:rsidR="000B148E" w:rsidRPr="0048099F">
        <w:rPr>
          <w:rFonts w:ascii="Trebuchet MS" w:eastAsiaTheme="minorEastAsia" w:hAnsi="Trebuchet MS" w:cs="Times New Roman"/>
          <w:color w:val="000000"/>
        </w:rPr>
        <w:t xml:space="preserve">outcome for your experiment.  </w:t>
      </w:r>
      <w:r w:rsidR="001D4DA1" w:rsidRPr="0048099F">
        <w:rPr>
          <w:rFonts w:ascii="Trebuchet MS" w:eastAsiaTheme="minorEastAsia" w:hAnsi="Trebuchet MS" w:cs="Times New Roman"/>
          <w:color w:val="000000"/>
        </w:rPr>
        <w:t>If should be posed as an “if, then” statement.</w:t>
      </w:r>
      <w:r w:rsidR="00237A38" w:rsidRPr="0048099F">
        <w:rPr>
          <w:rFonts w:ascii="Trebuchet MS" w:eastAsiaTheme="minorEastAsia" w:hAnsi="Trebuchet MS" w:cs="Times New Roman"/>
          <w:color w:val="000000"/>
        </w:rPr>
        <w:t xml:space="preserve"> For example:</w:t>
      </w:r>
    </w:p>
    <w:p w:rsidR="00237A38" w:rsidRPr="004A0414" w:rsidRDefault="00DE5662"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Pr>
          <w:rFonts w:ascii="Trebuchet MS" w:eastAsiaTheme="minorEastAsia" w:hAnsi="Trebuchet MS" w:cs="Times New Roman"/>
          <w:color w:val="000000"/>
        </w:rPr>
        <w:t>“If ________</w:t>
      </w:r>
      <w:proofErr w:type="gramStart"/>
      <w:r>
        <w:rPr>
          <w:rFonts w:ascii="Trebuchet MS" w:eastAsiaTheme="minorEastAsia" w:hAnsi="Trebuchet MS" w:cs="Times New Roman"/>
          <w:color w:val="000000"/>
        </w:rPr>
        <w:t>_(</w:t>
      </w:r>
      <w:proofErr w:type="gramEnd"/>
      <w:r>
        <w:rPr>
          <w:rFonts w:ascii="Trebuchet MS" w:eastAsiaTheme="minorEastAsia" w:hAnsi="Trebuchet MS" w:cs="Times New Roman"/>
          <w:color w:val="000000"/>
        </w:rPr>
        <w:t>this is done</w:t>
      </w:r>
      <w:r w:rsidR="00237A38" w:rsidRPr="004A0414">
        <w:rPr>
          <w:rFonts w:ascii="Trebuchet MS" w:eastAsiaTheme="minorEastAsia" w:hAnsi="Trebuchet MS" w:cs="Times New Roman"/>
          <w:color w:val="000000"/>
        </w:rPr>
        <w:t>)____________,then</w:t>
      </w:r>
      <w:r>
        <w:rPr>
          <w:rFonts w:ascii="Trebuchet MS" w:eastAsiaTheme="minorEastAsia" w:hAnsi="Trebuchet MS" w:cs="Times New Roman"/>
          <w:color w:val="000000"/>
        </w:rPr>
        <w:t>________(this)______ will occur</w:t>
      </w:r>
      <w:r w:rsidR="00237A38" w:rsidRPr="004A0414">
        <w:rPr>
          <w:rFonts w:ascii="Trebuchet MS" w:eastAsiaTheme="minorEastAsia" w:hAnsi="Trebuchet MS" w:cs="Times New Roman"/>
          <w:color w:val="000000"/>
        </w:rPr>
        <w:t>.</w:t>
      </w:r>
    </w:p>
    <w:p w:rsidR="001D4DA1" w:rsidRPr="004A0414" w:rsidRDefault="001D4DA1" w:rsidP="00575E3C">
      <w:pPr>
        <w:pStyle w:val="ListParagraph"/>
        <w:rPr>
          <w:rFonts w:ascii="Trebuchet MS" w:eastAsiaTheme="minorEastAsia" w:hAnsi="Trebuchet MS" w:cs="Times New Roman"/>
          <w:color w:val="000000"/>
        </w:rPr>
      </w:pPr>
    </w:p>
    <w:p w:rsidR="00531E0A" w:rsidRPr="004A0414" w:rsidRDefault="00531E0A" w:rsidP="00575E3C">
      <w:pPr>
        <w:pStyle w:val="ListParagraph"/>
        <w:widowControl w:val="0"/>
        <w:numPr>
          <w:ilvl w:val="0"/>
          <w:numId w:val="36"/>
        </w:numPr>
        <w:tabs>
          <w:tab w:val="left" w:pos="955"/>
        </w:tabs>
        <w:kinsoku w:val="0"/>
        <w:overflowPunct w:val="0"/>
        <w:autoSpaceDE w:val="0"/>
        <w:autoSpaceDN w:val="0"/>
        <w:adjustRightInd w:val="0"/>
        <w:spacing w:before="14" w:line="240" w:lineRule="auto"/>
        <w:rPr>
          <w:rStyle w:val="A2"/>
          <w:rFonts w:ascii="Trebuchet MS" w:eastAsiaTheme="minorEastAsia" w:hAnsi="Trebuchet MS" w:cs="Times New Roman"/>
          <w:sz w:val="22"/>
          <w:szCs w:val="22"/>
        </w:rPr>
      </w:pPr>
      <w:r w:rsidRPr="004A0414">
        <w:rPr>
          <w:rFonts w:ascii="Trebuchet MS" w:eastAsiaTheme="minorEastAsia" w:hAnsi="Trebuchet MS" w:cs="Times New Roman"/>
          <w:color w:val="000000"/>
        </w:rPr>
        <w:t xml:space="preserve"> </w:t>
      </w:r>
      <w:r w:rsidRPr="004A0414">
        <w:rPr>
          <w:rStyle w:val="A2"/>
          <w:rFonts w:ascii="Trebuchet MS" w:hAnsi="Trebuchet MS"/>
          <w:sz w:val="22"/>
          <w:szCs w:val="22"/>
        </w:rPr>
        <w:t xml:space="preserve">Plan Your Experiment: </w:t>
      </w:r>
      <w:r w:rsidR="00836D90" w:rsidRPr="004A0414">
        <w:rPr>
          <w:rStyle w:val="A2"/>
          <w:rFonts w:ascii="Trebuchet MS" w:hAnsi="Trebuchet MS"/>
          <w:sz w:val="22"/>
          <w:szCs w:val="22"/>
        </w:rPr>
        <w:t>“</w:t>
      </w:r>
      <w:r w:rsidRPr="004A0414">
        <w:rPr>
          <w:rStyle w:val="A2"/>
          <w:rFonts w:ascii="Trebuchet MS" w:hAnsi="Trebuchet MS" w:cs="Neo Sans Intel"/>
          <w:sz w:val="22"/>
          <w:szCs w:val="22"/>
        </w:rPr>
        <w:t>Give careful thought to experimental design. Once you have a feasible project idea, write a research plan. This plan should explain how you will do your experiments and exactly what will be involved. Remember you must design your experiment so that it is a ‘controlled’ experiment. This is one in which only one variable is changed at a time. The results are then compared to the ‘standard’ data you take originally before you change that one variable. Thus, you have designed an investigation with adequate control and limited variables to investigate a question. Also, in your experimental design, make sure you include sufficient numbers in both control (if applicable) and experimental groups to be statistically valid. The experimental design should also include a list of materials. Once finished with the experimental design (called ‘procedure’) all students are required to</w:t>
      </w:r>
      <w:r w:rsidR="00836D90" w:rsidRPr="004A0414">
        <w:rPr>
          <w:rStyle w:val="A2"/>
          <w:rFonts w:ascii="Trebuchet MS" w:hAnsi="Trebuchet MS" w:cs="Neo Sans Intel"/>
          <w:sz w:val="22"/>
          <w:szCs w:val="22"/>
        </w:rPr>
        <w:t xml:space="preserve"> fill out the appropriate forms” (Society for Science-Student Handbook</w:t>
      </w:r>
      <w:r w:rsidRPr="004A0414">
        <w:rPr>
          <w:rStyle w:val="A2"/>
          <w:rFonts w:ascii="Trebuchet MS" w:hAnsi="Trebuchet MS" w:cs="Neo Sans Intel"/>
          <w:sz w:val="22"/>
          <w:szCs w:val="22"/>
        </w:rPr>
        <w:t>)</w:t>
      </w:r>
    </w:p>
    <w:p w:rsidR="00531E0A" w:rsidRPr="004A0414" w:rsidRDefault="00531E0A" w:rsidP="00575E3C">
      <w:pPr>
        <w:pStyle w:val="ListParagraph"/>
        <w:rPr>
          <w:rFonts w:ascii="Trebuchet MS" w:eastAsiaTheme="minorEastAsia" w:hAnsi="Trebuchet MS" w:cs="Times New Roman"/>
          <w:color w:val="000000"/>
        </w:rPr>
      </w:pPr>
    </w:p>
    <w:p w:rsidR="00531E0A" w:rsidRPr="004A0414" w:rsidRDefault="00531E0A" w:rsidP="00575E3C">
      <w:pPr>
        <w:pStyle w:val="ListParagraph"/>
        <w:widowControl w:val="0"/>
        <w:numPr>
          <w:ilvl w:val="0"/>
          <w:numId w:val="28"/>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Materials:  Make a list of all equipment and supplies you will need to do the experiment.  Use specific METRIC measurements.  Measurements and materials must be exact so that anyone could use the information to replicate your experiment.</w:t>
      </w:r>
    </w:p>
    <w:p w:rsidR="00531E0A" w:rsidRPr="004A0414" w:rsidRDefault="00531E0A" w:rsidP="00575E3C">
      <w:pPr>
        <w:pStyle w:val="ListParagraph"/>
        <w:widowControl w:val="0"/>
        <w:numPr>
          <w:ilvl w:val="0"/>
          <w:numId w:val="28"/>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 xml:space="preserve">Procedure:  is a step by step set of directions for performing the experiment, this should be completed in a numbered sequence, so once again, another individual will be able to </w:t>
      </w:r>
      <w:r w:rsidRPr="00C70E56">
        <w:rPr>
          <w:rFonts w:ascii="Trebuchet MS" w:eastAsiaTheme="minorEastAsia" w:hAnsi="Trebuchet MS" w:cs="Times New Roman"/>
          <w:b/>
          <w:color w:val="000000"/>
        </w:rPr>
        <w:t>replicate</w:t>
      </w:r>
      <w:r w:rsidRPr="004A0414">
        <w:rPr>
          <w:rFonts w:ascii="Trebuchet MS" w:eastAsiaTheme="minorEastAsia" w:hAnsi="Trebuchet MS" w:cs="Times New Roman"/>
          <w:color w:val="000000"/>
        </w:rPr>
        <w:t xml:space="preserve"> your experiment and get the same results.</w:t>
      </w:r>
    </w:p>
    <w:p w:rsidR="00836D90" w:rsidRPr="004A0414" w:rsidRDefault="00836D90" w:rsidP="00575E3C">
      <w:pPr>
        <w:pStyle w:val="ListParagraph"/>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221166" w:rsidRDefault="00221166" w:rsidP="00575E3C">
      <w:pPr>
        <w:pStyle w:val="ListParagraph"/>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531E0A" w:rsidRPr="004A0414" w:rsidRDefault="00221166" w:rsidP="00575E3C">
      <w:pPr>
        <w:pStyle w:val="ListParagraph"/>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Pr>
          <w:rFonts w:ascii="Trebuchet MS" w:eastAsiaTheme="minorEastAsia" w:hAnsi="Trebuchet MS" w:cs="Times New Roman"/>
          <w:color w:val="000000"/>
        </w:rPr>
        <w:t>7.</w:t>
      </w:r>
      <w:r w:rsidR="008C70FD" w:rsidRPr="004A0414">
        <w:rPr>
          <w:rFonts w:ascii="Trebuchet MS" w:eastAsiaTheme="minorEastAsia" w:hAnsi="Trebuchet MS" w:cs="Times New Roman"/>
          <w:color w:val="000000"/>
        </w:rPr>
        <w:t xml:space="preserve"> Data Presentation </w:t>
      </w:r>
      <w:proofErr w:type="gramStart"/>
      <w:r w:rsidR="008C70FD" w:rsidRPr="004A0414">
        <w:rPr>
          <w:rFonts w:ascii="Trebuchet MS" w:eastAsiaTheme="minorEastAsia" w:hAnsi="Trebuchet MS" w:cs="Times New Roman"/>
          <w:color w:val="000000"/>
        </w:rPr>
        <w:t>and  Analysis</w:t>
      </w:r>
      <w:proofErr w:type="gramEnd"/>
      <w:r w:rsidR="008C70FD" w:rsidRPr="004A0414">
        <w:rPr>
          <w:rFonts w:ascii="Trebuchet MS" w:eastAsiaTheme="minorEastAsia" w:hAnsi="Trebuchet MS" w:cs="Times New Roman"/>
          <w:color w:val="000000"/>
        </w:rPr>
        <w:t xml:space="preserve"> </w:t>
      </w:r>
    </w:p>
    <w:p w:rsidR="008C70FD" w:rsidRPr="004A0414" w:rsidRDefault="008C70FD" w:rsidP="00575E3C">
      <w:pPr>
        <w:pStyle w:val="ListParagraph"/>
        <w:widowControl w:val="0"/>
        <w:numPr>
          <w:ilvl w:val="0"/>
          <w:numId w:val="29"/>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lastRenderedPageBreak/>
        <w:t xml:space="preserve">Data includes ALL information you have gathered from your experiment.  You need to keep accurate records of your observations of your experiment.  This could be a written description of what happened or accurate metric measurements.  The data should be recorded first in your LOG book.  Make neat data tables when necessary.  </w:t>
      </w:r>
    </w:p>
    <w:p w:rsidR="005E1F1F" w:rsidRPr="004A0414" w:rsidRDefault="005E1F1F" w:rsidP="00575E3C">
      <w:pPr>
        <w:pStyle w:val="ListParagraph"/>
        <w:widowControl w:val="0"/>
        <w:numPr>
          <w:ilvl w:val="0"/>
          <w:numId w:val="29"/>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For the DISPLAY and FORMAL report, you need to copy the data information from your log book.  If your data is in number form, graphs and/or charts should be made to represent the information.  Pictures are a valuable tool in reading observations.</w:t>
      </w:r>
      <w:r w:rsidR="00C70E56">
        <w:rPr>
          <w:rFonts w:ascii="Trebuchet MS" w:eastAsiaTheme="minorEastAsia" w:hAnsi="Trebuchet MS" w:cs="Times New Roman"/>
          <w:color w:val="000000"/>
        </w:rPr>
        <w:t xml:space="preserve"> Credit must be given </w:t>
      </w:r>
      <w:r w:rsidR="006D733A" w:rsidRPr="004A0414">
        <w:rPr>
          <w:rFonts w:ascii="Trebuchet MS" w:eastAsiaTheme="minorEastAsia" w:hAnsi="Trebuchet MS" w:cs="Times New Roman"/>
          <w:color w:val="000000"/>
        </w:rPr>
        <w:t>for all photographs.</w:t>
      </w:r>
      <w:r w:rsidRPr="004A0414">
        <w:rPr>
          <w:rFonts w:ascii="Trebuchet MS" w:eastAsiaTheme="minorEastAsia" w:hAnsi="Trebuchet MS" w:cs="Times New Roman"/>
          <w:color w:val="000000"/>
        </w:rPr>
        <w:t xml:space="preserve">  Living things and models are not permitted at the science fair, so pictures and/or drawings will help to explain your experiment.</w:t>
      </w:r>
    </w:p>
    <w:p w:rsidR="005E1F1F" w:rsidRPr="004A0414" w:rsidRDefault="005E1F1F" w:rsidP="00575E3C">
      <w:pPr>
        <w:pStyle w:val="ListParagraph"/>
        <w:widowControl w:val="0"/>
        <w:numPr>
          <w:ilvl w:val="0"/>
          <w:numId w:val="29"/>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Analysis is your explanation of the data you have gathered.  The analysis of your data should be complete and understandable to the person reading it.</w:t>
      </w:r>
    </w:p>
    <w:p w:rsidR="00836D90" w:rsidRPr="004A0414" w:rsidRDefault="00836D90"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48099F" w:rsidRPr="0048099F" w:rsidRDefault="0048099F"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48099F" w:rsidRDefault="0048099F" w:rsidP="00575E3C">
      <w:pPr>
        <w:pStyle w:val="ListParagraph"/>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0B148E" w:rsidRPr="004A0414" w:rsidRDefault="00836D90" w:rsidP="00575E3C">
      <w:pPr>
        <w:pStyle w:val="ListParagraph"/>
        <w:widowControl w:val="0"/>
        <w:numPr>
          <w:ilvl w:val="0"/>
          <w:numId w:val="14"/>
        </w:numPr>
        <w:tabs>
          <w:tab w:val="left" w:pos="955"/>
        </w:tabs>
        <w:kinsoku w:val="0"/>
        <w:overflowPunct w:val="0"/>
        <w:autoSpaceDE w:val="0"/>
        <w:autoSpaceDN w:val="0"/>
        <w:adjustRightInd w:val="0"/>
        <w:spacing w:before="14" w:line="240" w:lineRule="auto"/>
        <w:rPr>
          <w:rStyle w:val="A2"/>
          <w:rFonts w:ascii="Trebuchet MS" w:eastAsiaTheme="minorEastAsia" w:hAnsi="Trebuchet MS" w:cs="Times New Roman"/>
          <w:sz w:val="22"/>
          <w:szCs w:val="22"/>
        </w:rPr>
      </w:pPr>
      <w:r w:rsidRPr="004A0414">
        <w:rPr>
          <w:rFonts w:ascii="Trebuchet MS" w:eastAsiaTheme="minorEastAsia" w:hAnsi="Trebuchet MS" w:cs="Times New Roman"/>
          <w:color w:val="000000"/>
        </w:rPr>
        <w:t>Conclusion:  Here is where you answer the question from ste</w:t>
      </w:r>
      <w:r w:rsidR="00594356" w:rsidRPr="004A0414">
        <w:rPr>
          <w:rFonts w:ascii="Trebuchet MS" w:eastAsiaTheme="minorEastAsia" w:hAnsi="Trebuchet MS" w:cs="Times New Roman"/>
          <w:color w:val="000000"/>
        </w:rPr>
        <w:t>p one.  Does the information you</w:t>
      </w:r>
      <w:r w:rsidRPr="004A0414">
        <w:rPr>
          <w:rFonts w:ascii="Trebuchet MS" w:eastAsiaTheme="minorEastAsia" w:hAnsi="Trebuchet MS" w:cs="Times New Roman"/>
          <w:color w:val="000000"/>
        </w:rPr>
        <w:t xml:space="preserve"> have gathered support your hypothesis? </w:t>
      </w:r>
      <w:r w:rsidRPr="004A0414">
        <w:rPr>
          <w:rStyle w:val="A2"/>
          <w:rFonts w:ascii="Trebuchet MS" w:hAnsi="Trebuchet MS"/>
          <w:sz w:val="22"/>
          <w:szCs w:val="22"/>
        </w:rPr>
        <w:t xml:space="preserve"> “</w:t>
      </w:r>
      <w:r w:rsidRPr="004A0414">
        <w:rPr>
          <w:rStyle w:val="A2"/>
          <w:rFonts w:ascii="Trebuchet MS" w:hAnsi="Trebuchet MS" w:cs="Neo Sans Intel"/>
          <w:sz w:val="22"/>
          <w:szCs w:val="22"/>
        </w:rPr>
        <w:t xml:space="preserve">Did the variable(s) tested cause a change when compared to the standard you are using? What patterns do you see from your graph analysis that exist between your variables? Which variables are important? Did you collect enough data? Do you need to conduct more experimentation? Keep an open mind — never alter results to fit a theory. If your results do not support your hypothesis, that’s ok and in some cases good! Try to explain why you obtained different results than your literature research predicted for you. Were there sources of error that may have caused these differences? If so, identify them. Even if the results </w:t>
      </w:r>
      <w:proofErr w:type="spellStart"/>
      <w:r w:rsidRPr="004A0414">
        <w:rPr>
          <w:rStyle w:val="A2"/>
          <w:rFonts w:ascii="Trebuchet MS" w:hAnsi="Trebuchet MS" w:cs="Neo Sans Intel"/>
          <w:sz w:val="22"/>
          <w:szCs w:val="22"/>
        </w:rPr>
        <w:t>do</w:t>
      </w:r>
      <w:proofErr w:type="spellEnd"/>
      <w:r w:rsidRPr="004A0414">
        <w:rPr>
          <w:rStyle w:val="A2"/>
          <w:rFonts w:ascii="Trebuchet MS" w:hAnsi="Trebuchet MS" w:cs="Neo Sans Intel"/>
          <w:sz w:val="22"/>
          <w:szCs w:val="22"/>
        </w:rPr>
        <w:t xml:space="preserve"> differ, you still have accomplished successful scientific research because you have taken a question and attempted to discover the answer through quantitative testing. This is the way knowledge is obtained in the world of science. Think of practical applications that can be made from this research. How could this project be used in the real world? Finally, explain how you would improve the experiment and what would you do differently.” (Society for Science-Student Handbook)</w:t>
      </w:r>
    </w:p>
    <w:p w:rsidR="00594356" w:rsidRPr="004A0414" w:rsidRDefault="00594356"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594356" w:rsidRPr="004A0414" w:rsidRDefault="00594356"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594356" w:rsidRPr="004A0414" w:rsidRDefault="00594356" w:rsidP="00575E3C">
      <w:pPr>
        <w:widowControl w:val="0"/>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p>
    <w:p w:rsidR="00594356" w:rsidRPr="004A0414" w:rsidRDefault="00594356" w:rsidP="00575E3C">
      <w:pPr>
        <w:pStyle w:val="ListParagraph"/>
        <w:widowControl w:val="0"/>
        <w:numPr>
          <w:ilvl w:val="0"/>
          <w:numId w:val="14"/>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Recommendations:  Here is where you explain what you have learned and would have done differently.  Perhaps you have</w:t>
      </w:r>
      <w:r w:rsidR="00D22345">
        <w:rPr>
          <w:rFonts w:ascii="Trebuchet MS" w:eastAsiaTheme="minorEastAsia" w:hAnsi="Trebuchet MS" w:cs="Times New Roman"/>
          <w:color w:val="000000"/>
        </w:rPr>
        <w:t xml:space="preserve"> ideas of how to improve this if</w:t>
      </w:r>
      <w:r w:rsidRPr="004A0414">
        <w:rPr>
          <w:rFonts w:ascii="Trebuchet MS" w:eastAsiaTheme="minorEastAsia" w:hAnsi="Trebuchet MS" w:cs="Times New Roman"/>
          <w:color w:val="000000"/>
        </w:rPr>
        <w:t xml:space="preserve"> it </w:t>
      </w:r>
      <w:proofErr w:type="spellStart"/>
      <w:r w:rsidRPr="004A0414">
        <w:rPr>
          <w:rFonts w:ascii="Trebuchet MS" w:eastAsiaTheme="minorEastAsia" w:hAnsi="Trebuchet MS" w:cs="Times New Roman"/>
          <w:color w:val="000000"/>
        </w:rPr>
        <w:t>become</w:t>
      </w:r>
      <w:proofErr w:type="spellEnd"/>
      <w:r w:rsidRPr="004A0414">
        <w:rPr>
          <w:rFonts w:ascii="Trebuchet MS" w:eastAsiaTheme="minorEastAsia" w:hAnsi="Trebuchet MS" w:cs="Times New Roman"/>
          <w:color w:val="000000"/>
        </w:rPr>
        <w:t xml:space="preserve"> a continuing project.  Explain and describe how you would add to the experiment.  If all did not go to plan, what changes would you recommend?  Here is your opportunity to critique your project and make </w:t>
      </w:r>
      <w:r w:rsidR="009277D4" w:rsidRPr="004A0414">
        <w:rPr>
          <w:rFonts w:ascii="Trebuchet MS" w:eastAsiaTheme="minorEastAsia" w:hAnsi="Trebuchet MS" w:cs="Times New Roman"/>
          <w:color w:val="000000"/>
        </w:rPr>
        <w:t>recommendations</w:t>
      </w:r>
      <w:r w:rsidRPr="004A0414">
        <w:rPr>
          <w:rFonts w:ascii="Trebuchet MS" w:eastAsiaTheme="minorEastAsia" w:hAnsi="Trebuchet MS" w:cs="Times New Roman"/>
          <w:color w:val="000000"/>
        </w:rPr>
        <w:t>.</w:t>
      </w:r>
    </w:p>
    <w:p w:rsidR="009277D4" w:rsidRPr="004A0414" w:rsidRDefault="009277D4" w:rsidP="00575E3C">
      <w:pPr>
        <w:widowControl w:val="0"/>
        <w:tabs>
          <w:tab w:val="left" w:pos="955"/>
        </w:tabs>
        <w:kinsoku w:val="0"/>
        <w:overflowPunct w:val="0"/>
        <w:autoSpaceDE w:val="0"/>
        <w:autoSpaceDN w:val="0"/>
        <w:adjustRightInd w:val="0"/>
        <w:spacing w:before="14" w:line="240" w:lineRule="auto"/>
        <w:ind w:left="720"/>
        <w:rPr>
          <w:rFonts w:ascii="Trebuchet MS" w:eastAsiaTheme="minorEastAsia" w:hAnsi="Trebuchet MS" w:cs="Times New Roman"/>
          <w:color w:val="000000"/>
        </w:rPr>
      </w:pPr>
    </w:p>
    <w:p w:rsidR="009277D4" w:rsidRPr="004A0414" w:rsidRDefault="009277D4" w:rsidP="00575E3C">
      <w:pPr>
        <w:pStyle w:val="ListParagraph"/>
        <w:widowControl w:val="0"/>
        <w:numPr>
          <w:ilvl w:val="0"/>
          <w:numId w:val="14"/>
        </w:numPr>
        <w:tabs>
          <w:tab w:val="left" w:pos="955"/>
        </w:tabs>
        <w:kinsoku w:val="0"/>
        <w:overflowPunct w:val="0"/>
        <w:autoSpaceDE w:val="0"/>
        <w:autoSpaceDN w:val="0"/>
        <w:adjustRightInd w:val="0"/>
        <w:spacing w:before="14" w:line="240" w:lineRule="auto"/>
        <w:rPr>
          <w:rFonts w:ascii="Trebuchet MS" w:eastAsiaTheme="minorEastAsia" w:hAnsi="Trebuchet MS" w:cs="Times New Roman"/>
          <w:color w:val="000000"/>
        </w:rPr>
      </w:pPr>
      <w:r w:rsidRPr="004A0414">
        <w:rPr>
          <w:rFonts w:ascii="Trebuchet MS" w:eastAsiaTheme="minorEastAsia" w:hAnsi="Trebuchet MS" w:cs="Times New Roman"/>
          <w:color w:val="000000"/>
        </w:rPr>
        <w:t>Acknowledgments:  In a short paragraph, thank all the individuals who helped you complete the project.  This information should have been written in your log book.  This paragraph belongs in your final paper.</w:t>
      </w:r>
    </w:p>
    <w:p w:rsidR="009277D4" w:rsidRPr="004A0414" w:rsidRDefault="009277D4" w:rsidP="00575E3C">
      <w:pPr>
        <w:pStyle w:val="ListParagraph"/>
        <w:rPr>
          <w:rFonts w:ascii="Trebuchet MS" w:eastAsiaTheme="minorEastAsia" w:hAnsi="Trebuchet MS" w:cs="Times New Roman"/>
          <w:color w:val="000000"/>
        </w:rPr>
      </w:pPr>
    </w:p>
    <w:p w:rsidR="009277D4" w:rsidRPr="004A0414" w:rsidRDefault="009277D4" w:rsidP="00575E3C">
      <w:pPr>
        <w:pStyle w:val="ListParagraph"/>
        <w:numPr>
          <w:ilvl w:val="0"/>
          <w:numId w:val="14"/>
        </w:numPr>
        <w:autoSpaceDE w:val="0"/>
        <w:autoSpaceDN w:val="0"/>
        <w:adjustRightInd w:val="0"/>
        <w:spacing w:after="0" w:line="240" w:lineRule="auto"/>
        <w:rPr>
          <w:rFonts w:ascii="Trebuchet MS" w:hAnsi="Trebuchet MS" w:cs="Times New Roman"/>
          <w:bCs/>
        </w:rPr>
      </w:pPr>
      <w:r w:rsidRPr="004A0414">
        <w:rPr>
          <w:rFonts w:ascii="Trebuchet MS" w:eastAsiaTheme="minorEastAsia" w:hAnsi="Trebuchet MS" w:cs="Times New Roman"/>
          <w:color w:val="000000"/>
        </w:rPr>
        <w:lastRenderedPageBreak/>
        <w:t>Abstract: Google-</w:t>
      </w:r>
      <w:r w:rsidR="005B5C35">
        <w:rPr>
          <w:rFonts w:ascii="Trebuchet MS" w:hAnsi="Trebuchet MS" w:cs="Times New Roman"/>
          <w:bCs/>
        </w:rPr>
        <w:t>60</w:t>
      </w:r>
      <w:r w:rsidRPr="004A0414">
        <w:rPr>
          <w:rFonts w:ascii="Trebuchet MS" w:hAnsi="Trebuchet MS" w:cs="Times New Roman"/>
          <w:bCs/>
        </w:rPr>
        <w:t>th State Science &amp; Engineering Fair of Florida</w:t>
      </w:r>
    </w:p>
    <w:p w:rsidR="001133F4" w:rsidRPr="004A0414" w:rsidRDefault="009277D4" w:rsidP="00575E3C">
      <w:pPr>
        <w:pStyle w:val="ListParagraph"/>
        <w:widowControl w:val="0"/>
        <w:tabs>
          <w:tab w:val="left" w:pos="955"/>
        </w:tabs>
        <w:kinsoku w:val="0"/>
        <w:overflowPunct w:val="0"/>
        <w:autoSpaceDE w:val="0"/>
        <w:autoSpaceDN w:val="0"/>
        <w:adjustRightInd w:val="0"/>
        <w:spacing w:before="14" w:line="240" w:lineRule="auto"/>
        <w:ind w:left="1080"/>
        <w:rPr>
          <w:rFonts w:ascii="Trebuchet MS" w:hAnsi="Trebuchet MS" w:cs="Times New Roman"/>
          <w:bCs/>
        </w:rPr>
      </w:pPr>
      <w:r w:rsidRPr="004A0414">
        <w:rPr>
          <w:rFonts w:ascii="Trebuchet MS" w:hAnsi="Trebuchet MS" w:cs="Times New Roman"/>
          <w:bCs/>
        </w:rPr>
        <w:t>OFFICIAL ABSTRACT AND CERTIFICATION, for proper Abstract form.</w:t>
      </w:r>
    </w:p>
    <w:p w:rsidR="001133F4" w:rsidRDefault="001133F4" w:rsidP="00575E3C">
      <w:pPr>
        <w:pStyle w:val="ListParagraph"/>
        <w:widowControl w:val="0"/>
        <w:tabs>
          <w:tab w:val="left" w:pos="955"/>
        </w:tabs>
        <w:kinsoku w:val="0"/>
        <w:overflowPunct w:val="0"/>
        <w:autoSpaceDE w:val="0"/>
        <w:autoSpaceDN w:val="0"/>
        <w:adjustRightInd w:val="0"/>
        <w:spacing w:before="14" w:line="240" w:lineRule="auto"/>
        <w:ind w:left="1080"/>
        <w:rPr>
          <w:rStyle w:val="A2"/>
          <w:rFonts w:ascii="Trebuchet MS" w:hAnsi="Trebuchet MS" w:cs="Neo Sans Intel"/>
          <w:sz w:val="22"/>
          <w:szCs w:val="22"/>
        </w:rPr>
      </w:pPr>
      <w:r w:rsidRPr="004A0414">
        <w:rPr>
          <w:rFonts w:ascii="Trebuchet MS" w:hAnsi="Trebuchet MS" w:cs="Times New Roman"/>
          <w:bCs/>
        </w:rPr>
        <w:t>”</w:t>
      </w:r>
      <w:r w:rsidRPr="004A0414">
        <w:rPr>
          <w:rFonts w:ascii="Trebuchet MS" w:hAnsi="Trebuchet MS" w:cs="Neo Sans Intel"/>
          <w:color w:val="000000"/>
        </w:rPr>
        <w:t xml:space="preserve"> After finishing research and experimentation, you need to write an abstract. The abstract needs to be a maximum of 250 words on one page. An abstract should include the a) purpose of the experiment, b) procedures used, c) data, and conclusions. It also may include any possible research applications. Only minimal reference to previous work may be included. The abstract must focus on work done in the current year and should not include a) acknowledgments, or b) work or procedures done by the mentor.” </w:t>
      </w:r>
      <w:r w:rsidRPr="004A0414">
        <w:rPr>
          <w:rStyle w:val="A2"/>
          <w:rFonts w:ascii="Trebuchet MS" w:hAnsi="Trebuchet MS" w:cs="Neo Sans Intel"/>
          <w:sz w:val="22"/>
          <w:szCs w:val="22"/>
        </w:rPr>
        <w:t xml:space="preserve"> (Society for Science-Student Handbook)</w:t>
      </w:r>
    </w:p>
    <w:p w:rsidR="00086137" w:rsidRDefault="00086137" w:rsidP="00575E3C">
      <w:pPr>
        <w:pStyle w:val="ListParagraph"/>
        <w:widowControl w:val="0"/>
        <w:tabs>
          <w:tab w:val="left" w:pos="955"/>
        </w:tabs>
        <w:kinsoku w:val="0"/>
        <w:overflowPunct w:val="0"/>
        <w:autoSpaceDE w:val="0"/>
        <w:autoSpaceDN w:val="0"/>
        <w:adjustRightInd w:val="0"/>
        <w:spacing w:before="14" w:line="240" w:lineRule="auto"/>
        <w:ind w:left="1080"/>
        <w:rPr>
          <w:rStyle w:val="A2"/>
          <w:rFonts w:ascii="Trebuchet MS" w:hAnsi="Trebuchet MS" w:cs="Neo Sans Intel"/>
          <w:sz w:val="22"/>
          <w:szCs w:val="22"/>
        </w:rPr>
      </w:pPr>
    </w:p>
    <w:p w:rsidR="00086137" w:rsidRDefault="00086137" w:rsidP="00575E3C">
      <w:pPr>
        <w:pStyle w:val="ListParagraph"/>
        <w:widowControl w:val="0"/>
        <w:numPr>
          <w:ilvl w:val="0"/>
          <w:numId w:val="14"/>
        </w:numPr>
        <w:tabs>
          <w:tab w:val="left" w:pos="955"/>
        </w:tabs>
        <w:kinsoku w:val="0"/>
        <w:overflowPunct w:val="0"/>
        <w:autoSpaceDE w:val="0"/>
        <w:autoSpaceDN w:val="0"/>
        <w:adjustRightInd w:val="0"/>
        <w:spacing w:before="14" w:line="240" w:lineRule="auto"/>
        <w:rPr>
          <w:rStyle w:val="A2"/>
          <w:rFonts w:ascii="Trebuchet MS" w:hAnsi="Trebuchet MS" w:cs="Neo Sans Intel"/>
          <w:sz w:val="22"/>
          <w:szCs w:val="22"/>
        </w:rPr>
      </w:pPr>
      <w:r>
        <w:rPr>
          <w:rStyle w:val="A2"/>
          <w:rFonts w:ascii="Trebuchet MS" w:hAnsi="Trebuchet MS" w:cs="Neo Sans Intel"/>
          <w:sz w:val="22"/>
          <w:szCs w:val="22"/>
        </w:rPr>
        <w:t xml:space="preserve"> Display:  Maximum size of Project- Depth (front to back 30 inches or 76 centimeters, Width (side to side) 48 inches or 122 centimeters, Height (floor to top) 108 inc</w:t>
      </w:r>
      <w:r w:rsidR="00EC747F">
        <w:rPr>
          <w:rStyle w:val="A2"/>
          <w:rFonts w:ascii="Trebuchet MS" w:hAnsi="Trebuchet MS" w:cs="Neo Sans Intel"/>
          <w:sz w:val="22"/>
          <w:szCs w:val="22"/>
        </w:rPr>
        <w:t xml:space="preserve">hes or 274 centimeters. </w:t>
      </w:r>
    </w:p>
    <w:p w:rsidR="00EC747F" w:rsidRDefault="00EC747F" w:rsidP="00575E3C">
      <w:pPr>
        <w:widowControl w:val="0"/>
        <w:tabs>
          <w:tab w:val="left" w:pos="955"/>
        </w:tabs>
        <w:kinsoku w:val="0"/>
        <w:overflowPunct w:val="0"/>
        <w:autoSpaceDE w:val="0"/>
        <w:autoSpaceDN w:val="0"/>
        <w:adjustRightInd w:val="0"/>
        <w:spacing w:before="14" w:line="240" w:lineRule="auto"/>
        <w:ind w:left="360"/>
        <w:rPr>
          <w:rStyle w:val="A2"/>
          <w:rFonts w:ascii="Trebuchet MS" w:hAnsi="Trebuchet MS" w:cs="Neo Sans Intel"/>
          <w:sz w:val="22"/>
          <w:szCs w:val="22"/>
        </w:rPr>
      </w:pPr>
      <w:r>
        <w:rPr>
          <w:rStyle w:val="A2"/>
          <w:rFonts w:ascii="Trebuchet MS" w:hAnsi="Trebuchet MS" w:cs="Neo Sans Intel"/>
          <w:sz w:val="22"/>
          <w:szCs w:val="22"/>
        </w:rPr>
        <w:t>The display is a visual representation of your project.  Be creative, neat and accurate.  Arrange the materials on the display board before gluing or taping.</w:t>
      </w:r>
    </w:p>
    <w:p w:rsidR="00EC747F" w:rsidRPr="00EC747F" w:rsidRDefault="00EC747F" w:rsidP="00575E3C">
      <w:pPr>
        <w:widowControl w:val="0"/>
        <w:tabs>
          <w:tab w:val="left" w:pos="955"/>
        </w:tabs>
        <w:kinsoku w:val="0"/>
        <w:overflowPunct w:val="0"/>
        <w:autoSpaceDE w:val="0"/>
        <w:autoSpaceDN w:val="0"/>
        <w:adjustRightInd w:val="0"/>
        <w:spacing w:before="14" w:line="240" w:lineRule="auto"/>
        <w:ind w:left="360"/>
        <w:rPr>
          <w:rStyle w:val="A2"/>
          <w:rFonts w:ascii="Trebuchet MS" w:hAnsi="Trebuchet MS" w:cs="Neo Sans Intel"/>
          <w:sz w:val="22"/>
          <w:szCs w:val="22"/>
        </w:rPr>
      </w:pPr>
    </w:p>
    <w:p w:rsidR="000B18A4" w:rsidRPr="004A0414" w:rsidRDefault="000B18A4" w:rsidP="00575E3C">
      <w:pPr>
        <w:pStyle w:val="ListParagraph"/>
        <w:widowControl w:val="0"/>
        <w:tabs>
          <w:tab w:val="left" w:pos="955"/>
        </w:tabs>
        <w:kinsoku w:val="0"/>
        <w:overflowPunct w:val="0"/>
        <w:autoSpaceDE w:val="0"/>
        <w:autoSpaceDN w:val="0"/>
        <w:adjustRightInd w:val="0"/>
        <w:spacing w:before="14" w:line="240" w:lineRule="auto"/>
        <w:ind w:left="1080"/>
        <w:rPr>
          <w:rStyle w:val="A2"/>
          <w:rFonts w:ascii="Trebuchet MS" w:hAnsi="Trebuchet MS" w:cs="Neo Sans Intel"/>
          <w:sz w:val="22"/>
          <w:szCs w:val="22"/>
        </w:rPr>
      </w:pPr>
    </w:p>
    <w:p w:rsidR="000B18A4" w:rsidRPr="004A0414" w:rsidRDefault="000B18A4" w:rsidP="00575E3C">
      <w:pPr>
        <w:widowControl w:val="0"/>
        <w:tabs>
          <w:tab w:val="left" w:pos="955"/>
        </w:tabs>
        <w:kinsoku w:val="0"/>
        <w:overflowPunct w:val="0"/>
        <w:autoSpaceDE w:val="0"/>
        <w:autoSpaceDN w:val="0"/>
        <w:adjustRightInd w:val="0"/>
        <w:spacing w:before="14" w:line="240" w:lineRule="auto"/>
        <w:rPr>
          <w:rStyle w:val="A2"/>
          <w:rFonts w:ascii="Trebuchet MS" w:eastAsiaTheme="minorEastAsia" w:hAnsi="Trebuchet MS" w:cs="Times New Roman"/>
          <w:sz w:val="22"/>
          <w:szCs w:val="22"/>
        </w:rPr>
      </w:pPr>
    </w:p>
    <w:p w:rsidR="009277D4" w:rsidRDefault="009277D4" w:rsidP="00575E3C">
      <w:pPr>
        <w:autoSpaceDE w:val="0"/>
        <w:autoSpaceDN w:val="0"/>
        <w:adjustRightInd w:val="0"/>
        <w:spacing w:after="0" w:line="240" w:lineRule="auto"/>
        <w:rPr>
          <w:rFonts w:ascii="Trebuchet MS" w:hAnsi="Trebuchet MS" w:cs="Times New Roman"/>
          <w:b/>
          <w:bCs/>
        </w:rPr>
      </w:pPr>
    </w:p>
    <w:p w:rsidR="00EC747F" w:rsidRDefault="00EC747F" w:rsidP="00575E3C">
      <w:pPr>
        <w:autoSpaceDE w:val="0"/>
        <w:autoSpaceDN w:val="0"/>
        <w:adjustRightInd w:val="0"/>
        <w:spacing w:after="0" w:line="240" w:lineRule="auto"/>
        <w:rPr>
          <w:rFonts w:ascii="Trebuchet MS" w:hAnsi="Trebuchet MS" w:cs="Times New Roman"/>
          <w:b/>
          <w:bCs/>
        </w:rPr>
      </w:pPr>
    </w:p>
    <w:tbl>
      <w:tblPr>
        <w:tblStyle w:val="TableGrid"/>
        <w:tblW w:w="0" w:type="auto"/>
        <w:tblLook w:val="04A0" w:firstRow="1" w:lastRow="0" w:firstColumn="1" w:lastColumn="0" w:noHBand="0" w:noVBand="1"/>
      </w:tblPr>
      <w:tblGrid>
        <w:gridCol w:w="3432"/>
        <w:gridCol w:w="3418"/>
        <w:gridCol w:w="3430"/>
      </w:tblGrid>
      <w:tr w:rsidR="00EC747F" w:rsidTr="00EC747F">
        <w:tc>
          <w:tcPr>
            <w:tcW w:w="3712" w:type="dxa"/>
          </w:tcPr>
          <w:p w:rsidR="00EC747F" w:rsidRDefault="00EC747F" w:rsidP="00575E3C">
            <w:pPr>
              <w:autoSpaceDE w:val="0"/>
              <w:autoSpaceDN w:val="0"/>
              <w:adjustRightInd w:val="0"/>
              <w:rPr>
                <w:rFonts w:ascii="Trebuchet MS" w:hAnsi="Trebuchet MS" w:cs="Times New Roman"/>
                <w:bCs/>
              </w:rPr>
            </w:pPr>
          </w:p>
          <w:p w:rsidR="00EC747F" w:rsidRDefault="00EC747F" w:rsidP="00575E3C">
            <w:pPr>
              <w:autoSpaceDE w:val="0"/>
              <w:autoSpaceDN w:val="0"/>
              <w:adjustRightInd w:val="0"/>
              <w:rPr>
                <w:rFonts w:ascii="Trebuchet MS" w:hAnsi="Trebuchet MS" w:cs="Times New Roman"/>
                <w:bCs/>
              </w:rPr>
            </w:pPr>
            <w:r>
              <w:rPr>
                <w:rFonts w:ascii="Trebuchet MS" w:hAnsi="Trebuchet MS" w:cs="Times New Roman"/>
                <w:bCs/>
              </w:rPr>
              <w:t>Question</w:t>
            </w:r>
          </w:p>
          <w:p w:rsidR="00EC747F" w:rsidRDefault="00EC747F" w:rsidP="00575E3C">
            <w:pPr>
              <w:autoSpaceDE w:val="0"/>
              <w:autoSpaceDN w:val="0"/>
              <w:adjustRightInd w:val="0"/>
              <w:rPr>
                <w:rFonts w:ascii="Trebuchet MS" w:hAnsi="Trebuchet MS" w:cs="Times New Roman"/>
                <w:bCs/>
              </w:rPr>
            </w:pPr>
          </w:p>
          <w:p w:rsidR="00EC747F" w:rsidRDefault="00EC747F" w:rsidP="00575E3C">
            <w:pPr>
              <w:autoSpaceDE w:val="0"/>
              <w:autoSpaceDN w:val="0"/>
              <w:adjustRightInd w:val="0"/>
              <w:rPr>
                <w:rFonts w:ascii="Trebuchet MS" w:hAnsi="Trebuchet MS" w:cs="Times New Roman"/>
                <w:bCs/>
              </w:rPr>
            </w:pPr>
            <w:r>
              <w:rPr>
                <w:rFonts w:ascii="Trebuchet MS" w:hAnsi="Trebuchet MS" w:cs="Times New Roman"/>
                <w:bCs/>
              </w:rPr>
              <w:t>Hypothesis</w:t>
            </w:r>
          </w:p>
          <w:p w:rsidR="00EC747F" w:rsidRDefault="00EC747F" w:rsidP="00575E3C">
            <w:pPr>
              <w:autoSpaceDE w:val="0"/>
              <w:autoSpaceDN w:val="0"/>
              <w:adjustRightInd w:val="0"/>
              <w:rPr>
                <w:rFonts w:ascii="Trebuchet MS" w:hAnsi="Trebuchet MS" w:cs="Times New Roman"/>
                <w:bCs/>
              </w:rPr>
            </w:pPr>
          </w:p>
          <w:p w:rsidR="00EC747F" w:rsidRDefault="00EC747F" w:rsidP="00575E3C">
            <w:pPr>
              <w:autoSpaceDE w:val="0"/>
              <w:autoSpaceDN w:val="0"/>
              <w:adjustRightInd w:val="0"/>
              <w:rPr>
                <w:rFonts w:ascii="Trebuchet MS" w:hAnsi="Trebuchet MS" w:cs="Times New Roman"/>
                <w:bCs/>
              </w:rPr>
            </w:pPr>
            <w:r>
              <w:rPr>
                <w:rFonts w:ascii="Trebuchet MS" w:hAnsi="Trebuchet MS" w:cs="Times New Roman"/>
                <w:bCs/>
              </w:rPr>
              <w:t>Procedure</w:t>
            </w:r>
          </w:p>
          <w:p w:rsidR="00EC747F" w:rsidRDefault="00EC747F" w:rsidP="00575E3C">
            <w:pPr>
              <w:autoSpaceDE w:val="0"/>
              <w:autoSpaceDN w:val="0"/>
              <w:adjustRightInd w:val="0"/>
              <w:rPr>
                <w:rFonts w:ascii="Trebuchet MS" w:hAnsi="Trebuchet MS" w:cs="Times New Roman"/>
                <w:bCs/>
              </w:rPr>
            </w:pPr>
          </w:p>
          <w:p w:rsidR="00EC747F" w:rsidRPr="00EC747F" w:rsidRDefault="00EC747F" w:rsidP="00575E3C">
            <w:pPr>
              <w:autoSpaceDE w:val="0"/>
              <w:autoSpaceDN w:val="0"/>
              <w:adjustRightInd w:val="0"/>
              <w:rPr>
                <w:rFonts w:ascii="Trebuchet MS" w:hAnsi="Trebuchet MS" w:cs="Times New Roman"/>
                <w:bCs/>
              </w:rPr>
            </w:pPr>
            <w:r>
              <w:rPr>
                <w:rFonts w:ascii="Trebuchet MS" w:hAnsi="Trebuchet MS" w:cs="Times New Roman"/>
                <w:bCs/>
              </w:rPr>
              <w:t>Abstract</w:t>
            </w:r>
          </w:p>
        </w:tc>
        <w:tc>
          <w:tcPr>
            <w:tcW w:w="3712" w:type="dxa"/>
          </w:tcPr>
          <w:p w:rsidR="00EC747F" w:rsidRDefault="00EC747F" w:rsidP="00575E3C">
            <w:pPr>
              <w:autoSpaceDE w:val="0"/>
              <w:autoSpaceDN w:val="0"/>
              <w:adjustRightInd w:val="0"/>
              <w:rPr>
                <w:rFonts w:ascii="Trebuchet MS" w:hAnsi="Trebuchet MS" w:cs="Times New Roman"/>
                <w:b/>
                <w:bCs/>
              </w:rPr>
            </w:pPr>
            <w:r>
              <w:rPr>
                <w:rFonts w:ascii="Trebuchet MS" w:hAnsi="Trebuchet MS" w:cs="Times New Roman"/>
                <w:b/>
                <w:bCs/>
              </w:rPr>
              <w:t>Title of Project</w:t>
            </w:r>
          </w:p>
          <w:p w:rsidR="00EC747F" w:rsidRDefault="00EC747F" w:rsidP="00575E3C">
            <w:pPr>
              <w:autoSpaceDE w:val="0"/>
              <w:autoSpaceDN w:val="0"/>
              <w:adjustRightInd w:val="0"/>
              <w:rPr>
                <w:rFonts w:ascii="Trebuchet MS" w:hAnsi="Trebuchet MS" w:cs="Times New Roman"/>
                <w:b/>
                <w:bCs/>
              </w:rPr>
            </w:pPr>
          </w:p>
          <w:p w:rsidR="00EC747F" w:rsidRPr="00EC747F" w:rsidRDefault="00EC747F" w:rsidP="00575E3C">
            <w:pPr>
              <w:autoSpaceDE w:val="0"/>
              <w:autoSpaceDN w:val="0"/>
              <w:adjustRightInd w:val="0"/>
              <w:rPr>
                <w:rFonts w:ascii="Trebuchet MS" w:hAnsi="Trebuchet MS" w:cs="Times New Roman"/>
                <w:bCs/>
              </w:rPr>
            </w:pPr>
            <w:r>
              <w:rPr>
                <w:rFonts w:ascii="Trebuchet MS" w:hAnsi="Trebuchet MS" w:cs="Times New Roman"/>
                <w:bCs/>
              </w:rPr>
              <w:t>Data (graphs, charts, pictures, drawings, photo’s etc.)</w:t>
            </w:r>
          </w:p>
        </w:tc>
        <w:tc>
          <w:tcPr>
            <w:tcW w:w="3712" w:type="dxa"/>
          </w:tcPr>
          <w:p w:rsidR="00EC747F" w:rsidRDefault="00EC747F" w:rsidP="00575E3C">
            <w:pPr>
              <w:autoSpaceDE w:val="0"/>
              <w:autoSpaceDN w:val="0"/>
              <w:adjustRightInd w:val="0"/>
              <w:rPr>
                <w:rFonts w:ascii="Trebuchet MS" w:hAnsi="Trebuchet MS" w:cs="Times New Roman"/>
                <w:b/>
                <w:bCs/>
              </w:rPr>
            </w:pPr>
          </w:p>
          <w:p w:rsidR="00EC747F" w:rsidRDefault="00EC747F" w:rsidP="00575E3C">
            <w:pPr>
              <w:autoSpaceDE w:val="0"/>
              <w:autoSpaceDN w:val="0"/>
              <w:adjustRightInd w:val="0"/>
              <w:rPr>
                <w:rFonts w:ascii="Trebuchet MS" w:hAnsi="Trebuchet MS" w:cs="Times New Roman"/>
                <w:b/>
                <w:bCs/>
              </w:rPr>
            </w:pPr>
          </w:p>
          <w:p w:rsidR="00EC747F" w:rsidRPr="00EC747F" w:rsidRDefault="00EC747F" w:rsidP="00575E3C">
            <w:pPr>
              <w:autoSpaceDE w:val="0"/>
              <w:autoSpaceDN w:val="0"/>
              <w:adjustRightInd w:val="0"/>
              <w:rPr>
                <w:rFonts w:ascii="Trebuchet MS" w:hAnsi="Trebuchet MS" w:cs="Times New Roman"/>
                <w:bCs/>
              </w:rPr>
            </w:pPr>
            <w:r w:rsidRPr="00EC747F">
              <w:rPr>
                <w:rFonts w:ascii="Trebuchet MS" w:hAnsi="Trebuchet MS" w:cs="Times New Roman"/>
                <w:bCs/>
              </w:rPr>
              <w:t>Analysis</w:t>
            </w:r>
          </w:p>
          <w:p w:rsidR="00EC747F" w:rsidRPr="00EC747F" w:rsidRDefault="00EC747F" w:rsidP="00575E3C">
            <w:pPr>
              <w:autoSpaceDE w:val="0"/>
              <w:autoSpaceDN w:val="0"/>
              <w:adjustRightInd w:val="0"/>
              <w:rPr>
                <w:rFonts w:ascii="Trebuchet MS" w:hAnsi="Trebuchet MS" w:cs="Times New Roman"/>
                <w:bCs/>
              </w:rPr>
            </w:pPr>
          </w:p>
          <w:p w:rsidR="00EC747F" w:rsidRDefault="00EC747F" w:rsidP="00575E3C">
            <w:pPr>
              <w:autoSpaceDE w:val="0"/>
              <w:autoSpaceDN w:val="0"/>
              <w:adjustRightInd w:val="0"/>
              <w:rPr>
                <w:rFonts w:ascii="Trebuchet MS" w:hAnsi="Trebuchet MS" w:cs="Times New Roman"/>
                <w:b/>
                <w:bCs/>
              </w:rPr>
            </w:pPr>
            <w:r w:rsidRPr="00EC747F">
              <w:rPr>
                <w:rFonts w:ascii="Trebuchet MS" w:hAnsi="Trebuchet MS" w:cs="Times New Roman"/>
                <w:bCs/>
              </w:rPr>
              <w:t>Conclusion</w:t>
            </w:r>
          </w:p>
        </w:tc>
      </w:tr>
    </w:tbl>
    <w:p w:rsidR="00EC747F" w:rsidRDefault="00EC747F" w:rsidP="00575E3C">
      <w:pPr>
        <w:autoSpaceDE w:val="0"/>
        <w:autoSpaceDN w:val="0"/>
        <w:adjustRightInd w:val="0"/>
        <w:spacing w:after="0" w:line="240" w:lineRule="auto"/>
        <w:rPr>
          <w:rFonts w:ascii="Trebuchet MS" w:hAnsi="Trebuchet MS" w:cs="Times New Roman"/>
          <w:b/>
          <w:bCs/>
        </w:rPr>
      </w:pPr>
    </w:p>
    <w:p w:rsidR="00EC747F" w:rsidRDefault="00D05978" w:rsidP="00575E3C">
      <w:pPr>
        <w:pStyle w:val="ListParagraph"/>
        <w:numPr>
          <w:ilvl w:val="0"/>
          <w:numId w:val="14"/>
        </w:numPr>
        <w:autoSpaceDE w:val="0"/>
        <w:autoSpaceDN w:val="0"/>
        <w:adjustRightInd w:val="0"/>
        <w:spacing w:after="0" w:line="240" w:lineRule="auto"/>
        <w:rPr>
          <w:rFonts w:ascii="Trebuchet MS" w:hAnsi="Trebuchet MS" w:cs="Times New Roman"/>
          <w:bCs/>
        </w:rPr>
      </w:pPr>
      <w:r>
        <w:rPr>
          <w:rFonts w:ascii="Trebuchet MS" w:hAnsi="Trebuchet MS" w:cs="Times New Roman"/>
          <w:bCs/>
        </w:rPr>
        <w:t xml:space="preserve"> Final R</w:t>
      </w:r>
      <w:r w:rsidR="003E373D">
        <w:rPr>
          <w:rFonts w:ascii="Trebuchet MS" w:hAnsi="Trebuchet MS" w:cs="Times New Roman"/>
          <w:bCs/>
        </w:rPr>
        <w:t>eport</w:t>
      </w:r>
      <w:r>
        <w:rPr>
          <w:rFonts w:ascii="Trebuchet MS" w:hAnsi="Trebuchet MS" w:cs="Times New Roman"/>
          <w:bCs/>
        </w:rPr>
        <w:t>:  is a neatly written (blue or black ink) or typed version of your entire project. It should be grammatically correct and free of spelling errors. The report includes all the steps needed to complete your project.  Title each section of the report by name. Each section should start on a new page.  The report should be single sided and included the following:</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Title Page</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Table of Contents</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Statement of Problem</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Summary of Research</w:t>
      </w:r>
      <w:r w:rsidR="00DE5662">
        <w:rPr>
          <w:rFonts w:ascii="Trebuchet MS" w:hAnsi="Trebuchet MS" w:cs="Times New Roman"/>
          <w:bCs/>
        </w:rPr>
        <w:t xml:space="preserve"> and cited references in APA Format</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Bibliography</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Hypothesis</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Experiment (includes all materials, procedure, data and analysis)</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Conclusion</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Acknowledgments</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Recommendations</w:t>
      </w:r>
    </w:p>
    <w:p w:rsidR="00D05978" w:rsidRDefault="00D05978" w:rsidP="00575E3C">
      <w:pPr>
        <w:pStyle w:val="ListParagraph"/>
        <w:numPr>
          <w:ilvl w:val="0"/>
          <w:numId w:val="34"/>
        </w:numPr>
        <w:autoSpaceDE w:val="0"/>
        <w:autoSpaceDN w:val="0"/>
        <w:adjustRightInd w:val="0"/>
        <w:spacing w:after="0" w:line="240" w:lineRule="auto"/>
        <w:rPr>
          <w:rFonts w:ascii="Trebuchet MS" w:hAnsi="Trebuchet MS" w:cs="Times New Roman"/>
          <w:bCs/>
        </w:rPr>
      </w:pPr>
      <w:r>
        <w:rPr>
          <w:rFonts w:ascii="Trebuchet MS" w:hAnsi="Trebuchet MS" w:cs="Times New Roman"/>
          <w:bCs/>
        </w:rPr>
        <w:t>Abstract</w:t>
      </w:r>
    </w:p>
    <w:p w:rsidR="00D05978" w:rsidRDefault="00D05978" w:rsidP="00575E3C">
      <w:pPr>
        <w:pStyle w:val="ListParagraph"/>
        <w:autoSpaceDE w:val="0"/>
        <w:autoSpaceDN w:val="0"/>
        <w:adjustRightInd w:val="0"/>
        <w:spacing w:after="0" w:line="240" w:lineRule="auto"/>
        <w:ind w:left="1440"/>
        <w:rPr>
          <w:rFonts w:ascii="Trebuchet MS" w:hAnsi="Trebuchet MS" w:cs="Times New Roman"/>
          <w:bCs/>
        </w:rPr>
      </w:pPr>
    </w:p>
    <w:p w:rsidR="003E373D" w:rsidRPr="003E373D" w:rsidRDefault="003E373D" w:rsidP="00575E3C">
      <w:pPr>
        <w:pStyle w:val="ListParagraph"/>
        <w:autoSpaceDE w:val="0"/>
        <w:autoSpaceDN w:val="0"/>
        <w:adjustRightInd w:val="0"/>
        <w:spacing w:after="0" w:line="240" w:lineRule="auto"/>
        <w:rPr>
          <w:rFonts w:ascii="Trebuchet MS" w:hAnsi="Trebuchet MS" w:cs="Times New Roman"/>
          <w:bCs/>
        </w:rPr>
      </w:pPr>
    </w:p>
    <w:p w:rsidR="003E373D" w:rsidRDefault="003E373D" w:rsidP="00575E3C">
      <w:pPr>
        <w:autoSpaceDE w:val="0"/>
        <w:autoSpaceDN w:val="0"/>
        <w:adjustRightInd w:val="0"/>
        <w:spacing w:after="0" w:line="240" w:lineRule="auto"/>
        <w:rPr>
          <w:rFonts w:ascii="Trebuchet MS" w:hAnsi="Trebuchet MS" w:cs="Times New Roman"/>
          <w:b/>
          <w:bCs/>
        </w:rPr>
      </w:pPr>
    </w:p>
    <w:p w:rsidR="003E373D" w:rsidRPr="004A0414" w:rsidRDefault="003E373D" w:rsidP="00575E3C">
      <w:pPr>
        <w:autoSpaceDE w:val="0"/>
        <w:autoSpaceDN w:val="0"/>
        <w:adjustRightInd w:val="0"/>
        <w:spacing w:after="0" w:line="240" w:lineRule="auto"/>
        <w:rPr>
          <w:rFonts w:ascii="Trebuchet MS" w:hAnsi="Trebuchet MS" w:cs="Times New Roman"/>
          <w:b/>
          <w:bCs/>
        </w:rPr>
      </w:pPr>
    </w:p>
    <w:p w:rsidR="00DE5662" w:rsidRDefault="00DE5662" w:rsidP="00575E3C">
      <w:pPr>
        <w:shd w:val="clear" w:color="auto" w:fill="D5E0EB"/>
        <w:spacing w:after="300" w:line="240" w:lineRule="auto"/>
        <w:ind w:left="360"/>
        <w:outlineLvl w:val="0"/>
        <w:rPr>
          <w:rFonts w:ascii="Trebuchet MS" w:eastAsia="Times New Roman" w:hAnsi="Trebuchet MS" w:cs="Times New Roman"/>
          <w:kern w:val="36"/>
          <w:sz w:val="40"/>
          <w:szCs w:val="40"/>
        </w:rPr>
      </w:pPr>
    </w:p>
    <w:p w:rsidR="00DE5662" w:rsidRDefault="00DE5662" w:rsidP="00575E3C">
      <w:pPr>
        <w:shd w:val="clear" w:color="auto" w:fill="D5E0EB"/>
        <w:spacing w:after="300" w:line="240" w:lineRule="auto"/>
        <w:ind w:left="360"/>
        <w:outlineLvl w:val="0"/>
        <w:rPr>
          <w:rFonts w:ascii="Trebuchet MS" w:eastAsia="Times New Roman" w:hAnsi="Trebuchet MS" w:cs="Times New Roman"/>
          <w:kern w:val="36"/>
          <w:sz w:val="40"/>
          <w:szCs w:val="40"/>
        </w:rPr>
      </w:pPr>
    </w:p>
    <w:p w:rsidR="000B18A4" w:rsidRPr="00D05978" w:rsidRDefault="000B18A4" w:rsidP="00575E3C">
      <w:pPr>
        <w:shd w:val="clear" w:color="auto" w:fill="D5E0EB"/>
        <w:spacing w:after="300" w:line="240" w:lineRule="auto"/>
        <w:ind w:left="360"/>
        <w:outlineLvl w:val="0"/>
        <w:rPr>
          <w:rFonts w:ascii="Trebuchet MS" w:eastAsia="Times New Roman" w:hAnsi="Trebuchet MS" w:cstheme="minorHAnsi"/>
          <w:kern w:val="36"/>
          <w:sz w:val="40"/>
          <w:szCs w:val="40"/>
        </w:rPr>
      </w:pPr>
      <w:r w:rsidRPr="00D05978">
        <w:rPr>
          <w:rFonts w:ascii="Trebuchet MS" w:eastAsia="Times New Roman" w:hAnsi="Trebuchet MS" w:cs="Times New Roman"/>
          <w:kern w:val="36"/>
          <w:sz w:val="40"/>
          <w:szCs w:val="40"/>
        </w:rPr>
        <w:t>Overview of Forms &amp; Dates</w:t>
      </w:r>
    </w:p>
    <w:p w:rsidR="000B18A4" w:rsidRPr="004A0414" w:rsidRDefault="000B18A4" w:rsidP="00575E3C">
      <w:pPr>
        <w:pStyle w:val="ListParagraph"/>
        <w:numPr>
          <w:ilvl w:val="0"/>
          <w:numId w:val="26"/>
        </w:numPr>
        <w:shd w:val="clear" w:color="auto" w:fill="D5E0EB"/>
        <w:spacing w:after="300" w:line="240" w:lineRule="auto"/>
        <w:rPr>
          <w:rFonts w:ascii="Trebuchet MS" w:eastAsia="Times New Roman" w:hAnsi="Trebuchet MS" w:cs="Times New Roman"/>
        </w:rPr>
      </w:pPr>
      <w:r w:rsidRPr="004A0414">
        <w:rPr>
          <w:rFonts w:ascii="Trebuchet MS" w:eastAsia="Times New Roman" w:hAnsi="Trebuchet MS" w:cs="Times New Roman"/>
        </w:rPr>
        <w:t xml:space="preserve">The Intel ISEF forms constitute written documentation of what will occur, or in some cases, has already occurred, in a research project. They are designed to provide the information that is needed to review the project to ensure compliance with the Intel ISEF rules and with laws and regulations that apply to the project. The </w:t>
      </w:r>
      <w:r w:rsidRPr="004A0414">
        <w:rPr>
          <w:rFonts w:ascii="Trebuchet MS" w:eastAsia="Times New Roman" w:hAnsi="Trebuchet MS" w:cs="Times New Roman"/>
          <w:b/>
        </w:rPr>
        <w:t xml:space="preserve">forms should be filled out and signed before any </w:t>
      </w:r>
      <w:r w:rsidRPr="004A0414">
        <w:rPr>
          <w:rFonts w:ascii="Trebuchet MS" w:eastAsia="Times New Roman" w:hAnsi="Trebuchet MS" w:cs="Times New Roman"/>
        </w:rPr>
        <w:t>research takes place. (Only Forms 1C, 7, and the abstract are done after the research.) The dates of the signatures reflect when the approval or consent is given. Use MM/DD/YY format for all dates.</w:t>
      </w:r>
      <w:r w:rsidR="00264EAC" w:rsidRPr="004A0414">
        <w:rPr>
          <w:rFonts w:ascii="Trebuchet MS" w:eastAsia="Times New Roman" w:hAnsi="Trebuchet MS" w:cs="Times New Roman"/>
        </w:rPr>
        <w:t xml:space="preserve"> </w:t>
      </w:r>
      <w:r w:rsidR="00264EAC" w:rsidRPr="004A0414">
        <w:rPr>
          <w:rFonts w:ascii="Trebuchet MS" w:eastAsia="Times New Roman" w:hAnsi="Trebuchet MS" w:cs="Times New Roman"/>
          <w:b/>
          <w:i/>
          <w:u w:val="single"/>
        </w:rPr>
        <w:t>ALL FORMS:  SINGLE SIDED ONLY</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3" w:history="1">
        <w:r w:rsidR="000B18A4" w:rsidRPr="004A0414">
          <w:rPr>
            <w:rFonts w:ascii="Trebuchet MS" w:eastAsia="Times New Roman" w:hAnsi="Trebuchet MS" w:cs="Times New Roman"/>
            <w:u w:val="single"/>
          </w:rPr>
          <w:t>Checklist for Adult Sponsor (1</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The checklist is provided so that the adult sponsor</w:t>
      </w:r>
      <w:r w:rsidR="00A9462F">
        <w:rPr>
          <w:rFonts w:ascii="Trebuchet MS" w:eastAsia="Times New Roman" w:hAnsi="Trebuchet MS" w:cs="Times New Roman"/>
        </w:rPr>
        <w:t xml:space="preserve"> (teacher)</w:t>
      </w:r>
      <w:r w:rsidR="000B18A4" w:rsidRPr="004A0414">
        <w:rPr>
          <w:rFonts w:ascii="Trebuchet MS" w:eastAsia="Times New Roman" w:hAnsi="Trebuchet MS" w:cs="Times New Roman"/>
        </w:rPr>
        <w:t xml:space="preserve"> can review what information (and therefore which forms) must be provided. The date signed is the date</w:t>
      </w:r>
      <w:r w:rsidR="00A9462F">
        <w:rPr>
          <w:rFonts w:ascii="Trebuchet MS" w:eastAsia="Times New Roman" w:hAnsi="Trebuchet MS" w:cs="Times New Roman"/>
        </w:rPr>
        <w:t xml:space="preserve"> that the sponsor approves </w:t>
      </w:r>
      <w:r w:rsidR="000B18A4" w:rsidRPr="004A0414">
        <w:rPr>
          <w:rFonts w:ascii="Trebuchet MS" w:eastAsia="Times New Roman" w:hAnsi="Trebuchet MS" w:cs="Times New Roman"/>
        </w:rPr>
        <w:t xml:space="preserve">the project plan </w:t>
      </w:r>
      <w:r w:rsidR="000B18A4" w:rsidRPr="004A0414">
        <w:rPr>
          <w:rFonts w:ascii="Trebuchet MS" w:eastAsia="Times New Roman" w:hAnsi="Trebuchet MS" w:cs="Times New Roman"/>
          <w:b/>
          <w:u w:val="single"/>
        </w:rPr>
        <w:t>before the experiment begins.</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4" w:history="1">
        <w:r w:rsidR="000B18A4" w:rsidRPr="004A0414">
          <w:rPr>
            <w:rFonts w:ascii="Trebuchet MS" w:eastAsia="Times New Roman" w:hAnsi="Trebuchet MS" w:cs="Times New Roman"/>
            <w:u w:val="single"/>
          </w:rPr>
          <w:t>Student Checklist (1A</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On this page, the student outlines what the project is about. Items that especially need to be clear are the following:</w:t>
      </w:r>
    </w:p>
    <w:p w:rsidR="000B18A4" w:rsidRPr="004A0414"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 xml:space="preserve">#5 </w:t>
      </w:r>
      <w:proofErr w:type="gramStart"/>
      <w:r w:rsidRPr="004A0414">
        <w:rPr>
          <w:rFonts w:ascii="Trebuchet MS" w:eastAsia="Times New Roman" w:hAnsi="Trebuchet MS" w:cs="Times New Roman"/>
        </w:rPr>
        <w:t>Any</w:t>
      </w:r>
      <w:proofErr w:type="gramEnd"/>
      <w:r w:rsidRPr="004A0414">
        <w:rPr>
          <w:rFonts w:ascii="Trebuchet MS" w:eastAsia="Times New Roman" w:hAnsi="Trebuchet MS" w:cs="Times New Roman"/>
        </w:rPr>
        <w:t xml:space="preserve"> project conducted in a similar area of research as previous projects should be considered a continuation. If the project is a continuation, explain on Form 7 as completely as possible how the project will differ from previous experimentation because ONLY a new and different research project is allowed. The current year project must demonstrate significant progress.</w:t>
      </w:r>
    </w:p>
    <w:p w:rsidR="000B18A4" w:rsidRPr="004A0414"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#6 Explain when the actual experimental procedure (not the background literature review) will begin and end because ONLY a 12-month project that occurred within the last 18 months before this Intel ISEF is allowed.</w:t>
      </w:r>
    </w:p>
    <w:p w:rsidR="000B18A4" w:rsidRPr="004A0414"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#7 Explain where the experimental research will be done: research institution, school, field, home. Universities, research facilities, and industrial settings will require additional documentation on Form 1C to explain what was done at each facility. (Note: Pathogens may NOT be cultured at home.)</w:t>
      </w:r>
    </w:p>
    <w:p w:rsidR="00264EAC"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 xml:space="preserve">#9 </w:t>
      </w:r>
      <w:proofErr w:type="gramStart"/>
      <w:r w:rsidRPr="004A0414">
        <w:rPr>
          <w:rFonts w:ascii="Trebuchet MS" w:eastAsia="Times New Roman" w:hAnsi="Trebuchet MS" w:cs="Times New Roman"/>
        </w:rPr>
        <w:t>Attach</w:t>
      </w:r>
      <w:proofErr w:type="gramEnd"/>
      <w:r w:rsidRPr="004A0414">
        <w:rPr>
          <w:rFonts w:ascii="Trebuchet MS" w:eastAsia="Times New Roman" w:hAnsi="Trebuchet MS" w:cs="Times New Roman"/>
        </w:rPr>
        <w:t xml:space="preserve"> a research plan, as outlined in the Research Plan Instructions, which describes the project in detail and answers all applicable questions.</w:t>
      </w:r>
      <w:r w:rsidR="00264EAC" w:rsidRPr="004A0414">
        <w:rPr>
          <w:rFonts w:ascii="Trebuchet MS" w:eastAsia="Times New Roman" w:hAnsi="Trebuchet MS" w:cs="Times New Roman"/>
        </w:rPr>
        <w:t xml:space="preserve"> </w:t>
      </w:r>
      <w:r w:rsidR="00197932">
        <w:rPr>
          <w:rFonts w:ascii="Trebuchet MS" w:eastAsia="Times New Roman" w:hAnsi="Trebuchet MS" w:cs="Times New Roman"/>
        </w:rPr>
        <w:t>Research plan MUST include (have a</w:t>
      </w:r>
      <w:r w:rsidR="0081323B">
        <w:rPr>
          <w:rFonts w:ascii="Trebuchet MS" w:eastAsia="Times New Roman" w:hAnsi="Trebuchet MS" w:cs="Times New Roman"/>
        </w:rPr>
        <w:t xml:space="preserve"> </w:t>
      </w:r>
      <w:r w:rsidR="00197932">
        <w:rPr>
          <w:rFonts w:ascii="Trebuchet MS" w:eastAsia="Times New Roman" w:hAnsi="Trebuchet MS" w:cs="Times New Roman"/>
        </w:rPr>
        <w:t>heading for each section, or do on a separate page):</w:t>
      </w:r>
    </w:p>
    <w:p w:rsidR="00197932" w:rsidRDefault="00197932" w:rsidP="00575E3C">
      <w:pPr>
        <w:pStyle w:val="ListParagraph"/>
        <w:numPr>
          <w:ilvl w:val="0"/>
          <w:numId w:val="35"/>
        </w:numPr>
        <w:shd w:val="clear" w:color="auto" w:fill="D5E0EB"/>
        <w:spacing w:after="300" w:line="270" w:lineRule="atLeast"/>
        <w:rPr>
          <w:rFonts w:ascii="Trebuchet MS" w:eastAsia="Times New Roman" w:hAnsi="Trebuchet MS" w:cs="Times New Roman"/>
        </w:rPr>
      </w:pPr>
      <w:r>
        <w:rPr>
          <w:rFonts w:ascii="Trebuchet MS" w:eastAsia="Times New Roman" w:hAnsi="Trebuchet MS" w:cs="Times New Roman"/>
        </w:rPr>
        <w:t>Question or problem</w:t>
      </w:r>
    </w:p>
    <w:p w:rsidR="00197932" w:rsidRDefault="00A9462F" w:rsidP="00575E3C">
      <w:pPr>
        <w:pStyle w:val="ListParagraph"/>
        <w:numPr>
          <w:ilvl w:val="0"/>
          <w:numId w:val="35"/>
        </w:numPr>
        <w:shd w:val="clear" w:color="auto" w:fill="D5E0EB"/>
        <w:spacing w:after="300" w:line="270" w:lineRule="atLeast"/>
        <w:rPr>
          <w:rFonts w:ascii="Trebuchet MS" w:eastAsia="Times New Roman" w:hAnsi="Trebuchet MS" w:cs="Times New Roman"/>
        </w:rPr>
      </w:pPr>
      <w:r>
        <w:rPr>
          <w:rFonts w:ascii="Trebuchet MS" w:eastAsia="Times New Roman" w:hAnsi="Trebuchet MS" w:cs="Times New Roman"/>
        </w:rPr>
        <w:t xml:space="preserve">Hypothesis: “If _____(this is done) </w:t>
      </w:r>
      <w:r w:rsidR="00197932">
        <w:rPr>
          <w:rFonts w:ascii="Trebuchet MS" w:eastAsia="Times New Roman" w:hAnsi="Trebuchet MS" w:cs="Times New Roman"/>
        </w:rPr>
        <w:t xml:space="preserve">then, </w:t>
      </w:r>
      <w:r>
        <w:rPr>
          <w:rFonts w:ascii="Trebuchet MS" w:eastAsia="Times New Roman" w:hAnsi="Trebuchet MS" w:cs="Times New Roman"/>
        </w:rPr>
        <w:t>(this will occur)____________cause/</w:t>
      </w:r>
      <w:r w:rsidR="00197932">
        <w:rPr>
          <w:rFonts w:ascii="Trebuchet MS" w:eastAsia="Times New Roman" w:hAnsi="Trebuchet MS" w:cs="Times New Roman"/>
        </w:rPr>
        <w:t>effect)</w:t>
      </w:r>
    </w:p>
    <w:p w:rsidR="00197932" w:rsidRDefault="00197932" w:rsidP="00575E3C">
      <w:pPr>
        <w:pStyle w:val="ListParagraph"/>
        <w:numPr>
          <w:ilvl w:val="0"/>
          <w:numId w:val="35"/>
        </w:numPr>
        <w:shd w:val="clear" w:color="auto" w:fill="D5E0EB"/>
        <w:spacing w:after="300" w:line="270" w:lineRule="atLeast"/>
        <w:rPr>
          <w:rFonts w:ascii="Trebuchet MS" w:eastAsia="Times New Roman" w:hAnsi="Trebuchet MS" w:cs="Times New Roman"/>
        </w:rPr>
      </w:pPr>
      <w:r>
        <w:rPr>
          <w:rFonts w:ascii="Trebuchet MS" w:eastAsia="Times New Roman" w:hAnsi="Trebuchet MS" w:cs="Times New Roman"/>
        </w:rPr>
        <w:t>Detailed procedure to include disposal methods</w:t>
      </w:r>
    </w:p>
    <w:p w:rsidR="00197932" w:rsidRPr="004A0414" w:rsidRDefault="00197932" w:rsidP="00575E3C">
      <w:pPr>
        <w:pStyle w:val="ListParagraph"/>
        <w:numPr>
          <w:ilvl w:val="0"/>
          <w:numId w:val="35"/>
        </w:numPr>
        <w:shd w:val="clear" w:color="auto" w:fill="D5E0EB"/>
        <w:spacing w:after="300" w:line="270" w:lineRule="atLeast"/>
        <w:rPr>
          <w:rFonts w:ascii="Trebuchet MS" w:eastAsia="Times New Roman" w:hAnsi="Trebuchet MS" w:cs="Times New Roman"/>
        </w:rPr>
      </w:pPr>
      <w:r>
        <w:rPr>
          <w:rFonts w:ascii="Trebuchet MS" w:eastAsia="Times New Roman" w:hAnsi="Trebuchet MS" w:cs="Times New Roman"/>
        </w:rPr>
        <w:t>5 major references in APA</w:t>
      </w:r>
      <w:r w:rsidR="00575E3C">
        <w:rPr>
          <w:rFonts w:ascii="Trebuchet MS" w:eastAsia="Times New Roman" w:hAnsi="Trebuchet MS" w:cs="Times New Roman"/>
        </w:rPr>
        <w:t xml:space="preserve"> or MLA</w:t>
      </w:r>
      <w:r>
        <w:rPr>
          <w:rFonts w:ascii="Trebuchet MS" w:eastAsia="Times New Roman" w:hAnsi="Trebuchet MS" w:cs="Times New Roman"/>
        </w:rPr>
        <w:t xml:space="preserve"> format (part of research on topic/question)</w:t>
      </w:r>
    </w:p>
    <w:p w:rsidR="000B18A4" w:rsidRPr="004A0414" w:rsidRDefault="000B18A4" w:rsidP="00575E3C">
      <w:pPr>
        <w:shd w:val="clear" w:color="auto" w:fill="D5E0EB"/>
        <w:spacing w:after="300" w:line="270" w:lineRule="atLeast"/>
        <w:ind w:left="360"/>
        <w:rPr>
          <w:rFonts w:ascii="Trebuchet MS" w:eastAsia="Times New Roman" w:hAnsi="Trebuchet MS" w:cs="Times New Roman"/>
        </w:rPr>
      </w:pPr>
      <w:r w:rsidRPr="004A0414">
        <w:rPr>
          <w:rFonts w:ascii="Trebuchet MS" w:eastAsia="Times New Roman" w:hAnsi="Trebuchet MS" w:cs="Times New Roman"/>
        </w:rPr>
        <w:t> </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5" w:history="1">
        <w:r w:rsidR="000B18A4" w:rsidRPr="004A0414">
          <w:rPr>
            <w:rFonts w:ascii="Trebuchet MS" w:eastAsia="Times New Roman" w:hAnsi="Trebuchet MS" w:cs="Times New Roman"/>
            <w:u w:val="single"/>
          </w:rPr>
          <w:t>Approval Form (1B</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These statements attest that each of these people (or committees) approves or consents to this project. The dates should be signed as described below and are before experimentation unless otherwise indicated:</w:t>
      </w:r>
    </w:p>
    <w:tbl>
      <w:tblPr>
        <w:tblW w:w="10260" w:type="dxa"/>
        <w:tblCellSpacing w:w="0" w:type="dxa"/>
        <w:shd w:val="clear" w:color="auto" w:fill="D5E0EB"/>
        <w:tblCellMar>
          <w:left w:w="0" w:type="dxa"/>
          <w:right w:w="0" w:type="dxa"/>
        </w:tblCellMar>
        <w:tblLook w:val="04A0" w:firstRow="1" w:lastRow="0" w:firstColumn="1" w:lastColumn="0" w:noHBand="0" w:noVBand="1"/>
      </w:tblPr>
      <w:tblGrid>
        <w:gridCol w:w="228"/>
        <w:gridCol w:w="3282"/>
        <w:gridCol w:w="6750"/>
      </w:tblGrid>
      <w:tr w:rsidR="000B18A4" w:rsidRPr="004A0414" w:rsidTr="007521D1">
        <w:trPr>
          <w:tblCellSpacing w:w="0" w:type="dxa"/>
        </w:trPr>
        <w:tc>
          <w:tcPr>
            <w:tcW w:w="228"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w:t>
            </w:r>
          </w:p>
        </w:tc>
        <w:tc>
          <w:tcPr>
            <w:tcW w:w="3282"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a) Student</w:t>
            </w:r>
          </w:p>
        </w:tc>
        <w:tc>
          <w:tcPr>
            <w:tcW w:w="6750"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b/>
                <w:u w:val="single"/>
              </w:rPr>
              <w:t>Date they attest that they understand the possible risks</w:t>
            </w:r>
            <w:r w:rsidRPr="004A0414">
              <w:rPr>
                <w:rFonts w:ascii="Trebuchet MS" w:eastAsia="Times New Roman" w:hAnsi="Trebuchet MS" w:cs="Times New Roman"/>
              </w:rPr>
              <w:t>, that they have read and will follow the rules, and that they will abide by the ethics statement.</w:t>
            </w:r>
          </w:p>
        </w:tc>
      </w:tr>
      <w:tr w:rsidR="000B18A4" w:rsidRPr="004A0414" w:rsidTr="007521D1">
        <w:trPr>
          <w:tblCellSpacing w:w="0" w:type="dxa"/>
        </w:trPr>
        <w:tc>
          <w:tcPr>
            <w:tcW w:w="228"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w:t>
            </w:r>
          </w:p>
        </w:tc>
        <w:tc>
          <w:tcPr>
            <w:tcW w:w="3282"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b) Parent/Guardian</w:t>
            </w:r>
          </w:p>
        </w:tc>
        <w:tc>
          <w:tcPr>
            <w:tcW w:w="6750" w:type="dxa"/>
            <w:shd w:val="clear" w:color="auto" w:fill="D5E0EB"/>
            <w:hideMark/>
          </w:tcPr>
          <w:p w:rsidR="000B18A4" w:rsidRPr="004A0414" w:rsidRDefault="000B18A4" w:rsidP="00575E3C">
            <w:pPr>
              <w:spacing w:after="0" w:line="240" w:lineRule="auto"/>
              <w:rPr>
                <w:rFonts w:ascii="Trebuchet MS" w:eastAsia="Times New Roman" w:hAnsi="Trebuchet MS" w:cs="Times New Roman"/>
                <w:b/>
                <w:u w:val="single"/>
              </w:rPr>
            </w:pPr>
            <w:r w:rsidRPr="004A0414">
              <w:rPr>
                <w:rFonts w:ascii="Trebuchet MS" w:eastAsia="Times New Roman" w:hAnsi="Trebuchet MS" w:cs="Times New Roman"/>
                <w:b/>
                <w:u w:val="single"/>
              </w:rPr>
              <w:t>Date they consent to their child doing this project.</w:t>
            </w:r>
          </w:p>
        </w:tc>
      </w:tr>
      <w:tr w:rsidR="000B18A4" w:rsidRPr="004A0414" w:rsidTr="007521D1">
        <w:trPr>
          <w:tblCellSpacing w:w="0" w:type="dxa"/>
        </w:trPr>
        <w:tc>
          <w:tcPr>
            <w:tcW w:w="228"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w:t>
            </w:r>
          </w:p>
        </w:tc>
        <w:tc>
          <w:tcPr>
            <w:tcW w:w="3282"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c) SRC Approval </w:t>
            </w:r>
            <w:r w:rsidRPr="004A0414">
              <w:rPr>
                <w:rFonts w:ascii="Trebuchet MS" w:eastAsia="Times New Roman" w:hAnsi="Trebuchet MS" w:cs="Times New Roman"/>
                <w:b/>
                <w:bCs/>
              </w:rPr>
              <w:t>BEFORE</w:t>
            </w:r>
          </w:p>
        </w:tc>
        <w:tc>
          <w:tcPr>
            <w:tcW w:w="6750"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b/>
                <w:u w:val="single"/>
              </w:rPr>
              <w:t>Date that the committee reviews this project BEFORE the experimentation</w:t>
            </w:r>
            <w:r w:rsidRPr="004A0414">
              <w:rPr>
                <w:rFonts w:ascii="Trebuchet MS" w:eastAsia="Times New Roman" w:hAnsi="Trebuchet MS" w:cs="Times New Roman"/>
              </w:rPr>
              <w:t>. Projects that must be preapproved are research in these areas: human subjects, vertebrate animals, and PHBA's (potentially hazardous pathogenic agents) including microorganisms, recombinant DNA, and human or animal tissue.</w:t>
            </w:r>
          </w:p>
        </w:tc>
      </w:tr>
      <w:tr w:rsidR="000B18A4" w:rsidRPr="004A0414" w:rsidTr="007521D1">
        <w:trPr>
          <w:tblCellSpacing w:w="0" w:type="dxa"/>
        </w:trPr>
        <w:tc>
          <w:tcPr>
            <w:tcW w:w="228"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w:t>
            </w:r>
          </w:p>
        </w:tc>
        <w:tc>
          <w:tcPr>
            <w:tcW w:w="3282"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d) SRC Approval </w:t>
            </w:r>
            <w:r w:rsidRPr="004A0414">
              <w:rPr>
                <w:rFonts w:ascii="Trebuchet MS" w:eastAsia="Times New Roman" w:hAnsi="Trebuchet MS" w:cs="Times New Roman"/>
                <w:b/>
                <w:bCs/>
              </w:rPr>
              <w:t>AFTER</w:t>
            </w:r>
          </w:p>
        </w:tc>
        <w:tc>
          <w:tcPr>
            <w:tcW w:w="6750"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This applies only to projects that needed preapproval by the SRC but were done at a research institution and were preapproved by that institution instead of the affiliated fair SRC</w:t>
            </w:r>
            <w:r w:rsidRPr="004A0414">
              <w:rPr>
                <w:rFonts w:ascii="Trebuchet MS" w:eastAsia="Times New Roman" w:hAnsi="Trebuchet MS" w:cs="Times New Roman"/>
                <w:u w:val="single"/>
              </w:rPr>
              <w:t>. The date signed indicates</w:t>
            </w:r>
            <w:r w:rsidRPr="004A0414">
              <w:rPr>
                <w:rFonts w:ascii="Trebuchet MS" w:eastAsia="Times New Roman" w:hAnsi="Trebuchet MS" w:cs="Times New Roman"/>
              </w:rPr>
              <w:t xml:space="preserve"> </w:t>
            </w:r>
            <w:r w:rsidRPr="004A0414">
              <w:rPr>
                <w:rFonts w:ascii="Trebuchet MS" w:eastAsia="Times New Roman" w:hAnsi="Trebuchet MS" w:cs="Times New Roman"/>
                <w:u w:val="single"/>
              </w:rPr>
              <w:t>when the SRC approved this project after it was completed</w:t>
            </w:r>
            <w:r w:rsidRPr="004A0414">
              <w:rPr>
                <w:rFonts w:ascii="Trebuchet MS" w:eastAsia="Times New Roman" w:hAnsi="Trebuchet MS" w:cs="Times New Roman"/>
              </w:rPr>
              <w:t>. All documentation from the research institution showing approval of the project must be attached.</w:t>
            </w:r>
          </w:p>
        </w:tc>
      </w:tr>
      <w:tr w:rsidR="000B18A4" w:rsidRPr="004A0414" w:rsidTr="007521D1">
        <w:trPr>
          <w:tblCellSpacing w:w="0" w:type="dxa"/>
        </w:trPr>
        <w:tc>
          <w:tcPr>
            <w:tcW w:w="228"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w:t>
            </w:r>
          </w:p>
        </w:tc>
        <w:tc>
          <w:tcPr>
            <w:tcW w:w="3282"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e) Final SRC Approval</w:t>
            </w:r>
          </w:p>
        </w:tc>
        <w:tc>
          <w:tcPr>
            <w:tcW w:w="6750" w:type="dxa"/>
            <w:shd w:val="clear" w:color="auto" w:fill="D5E0EB"/>
            <w:hideMark/>
          </w:tcPr>
          <w:p w:rsidR="000B18A4" w:rsidRPr="004A0414" w:rsidRDefault="000B18A4" w:rsidP="00575E3C">
            <w:pPr>
              <w:spacing w:after="0" w:line="240" w:lineRule="auto"/>
              <w:rPr>
                <w:rFonts w:ascii="Trebuchet MS" w:eastAsia="Times New Roman" w:hAnsi="Trebuchet MS" w:cs="Times New Roman"/>
              </w:rPr>
            </w:pPr>
            <w:r w:rsidRPr="004A0414">
              <w:rPr>
                <w:rFonts w:ascii="Trebuchet MS" w:eastAsia="Times New Roman" w:hAnsi="Trebuchet MS" w:cs="Times New Roman"/>
              </w:rPr>
              <w:t xml:space="preserve">All projects must be reviewed by the SRC after the experimentation is complete and shortly BEFORE competition in the affiliated fair. </w:t>
            </w:r>
            <w:r w:rsidRPr="004A0414">
              <w:rPr>
                <w:rFonts w:ascii="Trebuchet MS" w:eastAsia="Times New Roman" w:hAnsi="Trebuchet MS" w:cs="Times New Roman"/>
                <w:u w:val="single"/>
              </w:rPr>
              <w:t>The</w:t>
            </w:r>
            <w:r w:rsidRPr="004A0414">
              <w:rPr>
                <w:rFonts w:ascii="Trebuchet MS" w:eastAsia="Times New Roman" w:hAnsi="Trebuchet MS" w:cs="Times New Roman"/>
              </w:rPr>
              <w:t xml:space="preserve"> </w:t>
            </w:r>
            <w:r w:rsidRPr="004A0414">
              <w:rPr>
                <w:rFonts w:ascii="Trebuchet MS" w:eastAsia="Times New Roman" w:hAnsi="Trebuchet MS" w:cs="Times New Roman"/>
                <w:u w:val="single"/>
              </w:rPr>
              <w:t>date signed shows the date that SRC gives final approval to this project.</w:t>
            </w:r>
          </w:p>
        </w:tc>
      </w:tr>
    </w:tbl>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6" w:history="1">
        <w:r w:rsidR="000B18A4" w:rsidRPr="004A0414">
          <w:rPr>
            <w:rFonts w:ascii="Trebuchet MS" w:eastAsia="Times New Roman" w:hAnsi="Trebuchet MS" w:cs="Times New Roman"/>
            <w:u w:val="single"/>
          </w:rPr>
          <w:t>Regulated Research Institution (1C</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This form is completed by the supervising adult, explains what the student researcher actually did and is signed after the project is completed. This form is only needed if the research was done at a research institution (university lab, for example) or in an industrial setting, but is not completed for work done at a high school.</w:t>
      </w:r>
    </w:p>
    <w:p w:rsidR="00264EAC" w:rsidRPr="004A0414" w:rsidRDefault="00264EAC" w:rsidP="00575E3C">
      <w:pPr>
        <w:pStyle w:val="ListParagraph"/>
        <w:numPr>
          <w:ilvl w:val="0"/>
          <w:numId w:val="26"/>
        </w:numPr>
        <w:shd w:val="clear" w:color="auto" w:fill="D5E0EB"/>
        <w:spacing w:after="300" w:line="270" w:lineRule="atLeast"/>
        <w:rPr>
          <w:rFonts w:ascii="Trebuchet MS" w:eastAsia="Times New Roman" w:hAnsi="Trebuchet MS" w:cs="Times New Roman"/>
        </w:rPr>
      </w:pP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7" w:history="1">
        <w:r w:rsidR="000B18A4" w:rsidRPr="004A0414">
          <w:rPr>
            <w:rFonts w:ascii="Trebuchet MS" w:eastAsia="Times New Roman" w:hAnsi="Trebuchet MS" w:cs="Times New Roman"/>
            <w:u w:val="single"/>
          </w:rPr>
          <w:t>Qualified Scientist (2</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On this page, the scientist explains what will be done to oversee this project. The qualified scientist (QS) and, if needed, the designated supervisor (DS), will sign with the date that they approve this project (before experimentation takes place).</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8" w:history="1">
        <w:r w:rsidR="000B18A4" w:rsidRPr="004A0414">
          <w:rPr>
            <w:rFonts w:ascii="Trebuchet MS" w:eastAsia="Times New Roman" w:hAnsi="Trebuchet MS" w:cs="Times New Roman"/>
            <w:u w:val="single"/>
          </w:rPr>
          <w:t>Risk Assessment Form (3)</w:t>
        </w:r>
      </w:hyperlink>
      <w:r w:rsidR="000B18A4" w:rsidRPr="004A0414">
        <w:rPr>
          <w:rFonts w:ascii="Trebuchet MS" w:eastAsia="Times New Roman" w:hAnsi="Trebuchet MS" w:cs="Times New Roman"/>
        </w:rPr>
        <w:br/>
        <w:t xml:space="preserve">Required for projects using hazardous chemicals, activities or devices, and some PHBA's including </w:t>
      </w:r>
      <w:proofErr w:type="spellStart"/>
      <w:r w:rsidR="000B18A4" w:rsidRPr="004A0414">
        <w:rPr>
          <w:rFonts w:ascii="Trebuchet MS" w:eastAsia="Times New Roman" w:hAnsi="Trebuchet MS" w:cs="Times New Roman"/>
        </w:rPr>
        <w:t>protists</w:t>
      </w:r>
      <w:proofErr w:type="spellEnd"/>
      <w:r w:rsidR="000B18A4" w:rsidRPr="004A0414">
        <w:rPr>
          <w:rFonts w:ascii="Trebuchet MS" w:eastAsia="Times New Roman" w:hAnsi="Trebuchet MS" w:cs="Times New Roman"/>
        </w:rPr>
        <w:t>, composting, coliform test kits, and decomposition of vertebrate organisms and must be completed and signed by the DS or QS prior to student experimentation.</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19" w:history="1">
        <w:r w:rsidR="000B18A4" w:rsidRPr="004A0414">
          <w:rPr>
            <w:rFonts w:ascii="Trebuchet MS" w:eastAsia="Times New Roman" w:hAnsi="Trebuchet MS" w:cs="Times New Roman"/>
            <w:u w:val="single"/>
          </w:rPr>
          <w:t>Human Subject and Informed Consent (4</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 xml:space="preserve">This page, along with the research plan, is submitted by the student researcher to explain to the IRB how the safety and </w:t>
      </w:r>
      <w:r w:rsidR="0081323B" w:rsidRPr="004A0414">
        <w:rPr>
          <w:rFonts w:ascii="Trebuchet MS" w:eastAsia="Times New Roman" w:hAnsi="Trebuchet MS" w:cs="Times New Roman"/>
        </w:rPr>
        <w:t>well-being</w:t>
      </w:r>
      <w:r w:rsidR="000B18A4" w:rsidRPr="004A0414">
        <w:rPr>
          <w:rFonts w:ascii="Trebuchet MS" w:eastAsia="Times New Roman" w:hAnsi="Trebuchet MS" w:cs="Times New Roman"/>
        </w:rPr>
        <w:t xml:space="preserve"> of the test subjects and the confidentiality of results will be ensured. The IRB reviews the project, checks the risk level and determines if written documentation of consent/permission is required. All questions must be answered and boxes checked. Each IRB member signs with the date they approve this project. This review and the date signed must be </w:t>
      </w:r>
      <w:r w:rsidR="000B18A4" w:rsidRPr="004A0414">
        <w:rPr>
          <w:rFonts w:ascii="Trebuchet MS" w:eastAsia="Times New Roman" w:hAnsi="Trebuchet MS" w:cs="Times New Roman"/>
          <w:b/>
          <w:bCs/>
        </w:rPr>
        <w:t>BEFORE</w:t>
      </w:r>
      <w:r w:rsidR="000B18A4" w:rsidRPr="004A0414">
        <w:rPr>
          <w:rFonts w:ascii="Trebuchet MS" w:eastAsia="Times New Roman" w:hAnsi="Trebuchet MS" w:cs="Times New Roman"/>
        </w:rPr>
        <w:t> any experimentation takes place.</w:t>
      </w:r>
      <w:r w:rsidR="000B18A4" w:rsidRPr="004A0414">
        <w:rPr>
          <w:rFonts w:ascii="Trebuchet MS" w:eastAsia="Times New Roman" w:hAnsi="Trebuchet MS" w:cs="Times New Roman"/>
        </w:rPr>
        <w:br/>
      </w:r>
      <w:r w:rsidR="000B18A4" w:rsidRPr="004A0414">
        <w:rPr>
          <w:rFonts w:ascii="Trebuchet MS" w:eastAsia="Times New Roman" w:hAnsi="Trebuchet MS" w:cs="Times New Roman"/>
        </w:rPr>
        <w:br/>
        <w:t xml:space="preserve">When required by the IRB, a written informed consent/parental permission form is used to </w:t>
      </w:r>
      <w:r w:rsidR="000B18A4" w:rsidRPr="004A0414">
        <w:rPr>
          <w:rFonts w:ascii="Trebuchet MS" w:eastAsia="Times New Roman" w:hAnsi="Trebuchet MS" w:cs="Times New Roman"/>
        </w:rPr>
        <w:lastRenderedPageBreak/>
        <w:t>explain very completely to the research subject and their parent/guardian exactly what will happen to the subject in the project. (See Sample Informed Consent Form.) Questionnaires, sample tests, etc. MUST be given to the IRB and to the parent/guardian. If the subject wishes to participate and when required, the parent/guardian also agrees, they each sign the Informed Consent Form with the date that they approve. (</w:t>
      </w:r>
      <w:r w:rsidR="000B18A4" w:rsidRPr="004A0414">
        <w:rPr>
          <w:rFonts w:ascii="Trebuchet MS" w:eastAsia="Times New Roman" w:hAnsi="Trebuchet MS" w:cs="Times New Roman"/>
          <w:b/>
          <w:bCs/>
        </w:rPr>
        <w:t>Before</w:t>
      </w:r>
      <w:r w:rsidR="000B18A4" w:rsidRPr="004A0414">
        <w:rPr>
          <w:rFonts w:ascii="Trebuchet MS" w:eastAsia="Times New Roman" w:hAnsi="Trebuchet MS" w:cs="Times New Roman"/>
        </w:rPr>
        <w:t> experimentation begins).</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b/>
          <w:u w:val="single"/>
        </w:rPr>
      </w:pPr>
      <w:hyperlink r:id="rId20" w:history="1">
        <w:r w:rsidR="000B18A4" w:rsidRPr="004A0414">
          <w:rPr>
            <w:rFonts w:ascii="Trebuchet MS" w:eastAsia="Times New Roman" w:hAnsi="Trebuchet MS" w:cs="Times New Roman"/>
            <w:u w:val="single"/>
          </w:rPr>
          <w:t>Vertebrate Animal Form (5A</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 xml:space="preserve">This form is filled out by the student researcher when the experiment is conducted in a Non-Regulated Research Site such as home or school and describes the housing and care for the animals. The SRC reviews this document and determines the level of supervision required for the study and signs and dates BEFORE experimentation begins. </w:t>
      </w:r>
      <w:r w:rsidR="000B18A4" w:rsidRPr="004A0414">
        <w:rPr>
          <w:rFonts w:ascii="Trebuchet MS" w:eastAsia="Times New Roman" w:hAnsi="Trebuchet MS" w:cs="Times New Roman"/>
          <w:b/>
          <w:u w:val="single"/>
        </w:rPr>
        <w:t>The bottom of the form is filled out by the veterinarian and/or designated supervisor and is signed and dated when they approve this project with these housing conditions. (</w:t>
      </w:r>
      <w:r w:rsidR="000B18A4" w:rsidRPr="004A0414">
        <w:rPr>
          <w:rFonts w:ascii="Trebuchet MS" w:eastAsia="Times New Roman" w:hAnsi="Trebuchet MS" w:cs="Times New Roman"/>
          <w:b/>
          <w:bCs/>
          <w:u w:val="single"/>
        </w:rPr>
        <w:t>Before</w:t>
      </w:r>
      <w:r w:rsidR="000B18A4" w:rsidRPr="004A0414">
        <w:rPr>
          <w:rFonts w:ascii="Trebuchet MS" w:eastAsia="Times New Roman" w:hAnsi="Trebuchet MS" w:cs="Times New Roman"/>
          <w:b/>
          <w:u w:val="single"/>
        </w:rPr>
        <w:t> experimentation begins.)</w:t>
      </w:r>
    </w:p>
    <w:p w:rsidR="000B18A4" w:rsidRPr="004A0414"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If there was any weight loss or death of an animal during the experimentation, the cause must be investigated and a letter from the Qualified Scientist, Designated Supervisor, or a veterinarian which documents the situation and the results of the investigation must be attached.</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21" w:history="1">
        <w:r w:rsidR="000B18A4" w:rsidRPr="004A0414">
          <w:rPr>
            <w:rFonts w:ascii="Trebuchet MS" w:eastAsia="Times New Roman" w:hAnsi="Trebuchet MS" w:cs="Times New Roman"/>
            <w:u w:val="single"/>
          </w:rPr>
          <w:t>Vertebrate Animal Form (5B</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This form is filled out by the Qualified Scientist when the research is conducted at a Regulated Research Institution and describes the study. A copy of the IACUC approval (not a letter from the Qualified Scientist or Principal Investigator) must be attached.</w:t>
      </w:r>
    </w:p>
    <w:p w:rsidR="000B18A4" w:rsidRPr="004A0414"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A0414">
        <w:rPr>
          <w:rFonts w:ascii="Trebuchet MS" w:eastAsia="Times New Roman" w:hAnsi="Trebuchet MS" w:cs="Times New Roman"/>
        </w:rPr>
        <w:t>If there was any weight loss or death of an animal during the experimentation, the cause must be investigated and a letter from the Qualified Scientist, Designated Supervisor, or a veterinarian which documents the situation and the results of the investigation must be attached.</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b/>
          <w:u w:val="single"/>
        </w:rPr>
      </w:pPr>
      <w:hyperlink r:id="rId22" w:history="1">
        <w:r w:rsidR="000B18A4" w:rsidRPr="004A0414">
          <w:rPr>
            <w:rFonts w:ascii="Trebuchet MS" w:eastAsia="Times New Roman" w:hAnsi="Trebuchet MS" w:cs="Times New Roman"/>
            <w:u w:val="single"/>
          </w:rPr>
          <w:t>Potentially Hazardous Biological Agents (6A)</w:t>
        </w:r>
      </w:hyperlink>
      <w:r w:rsidR="000B18A4" w:rsidRPr="004A0414">
        <w:rPr>
          <w:rFonts w:ascii="Trebuchet MS" w:eastAsia="Times New Roman" w:hAnsi="Trebuchet MS" w:cs="Times New Roman"/>
        </w:rPr>
        <w:br/>
        <w:t xml:space="preserve">This form is filled out by the student researcher and is required for all research involving microorganisms, </w:t>
      </w:r>
      <w:proofErr w:type="spellStart"/>
      <w:r w:rsidR="000B18A4" w:rsidRPr="004A0414">
        <w:rPr>
          <w:rFonts w:ascii="Trebuchet MS" w:eastAsia="Times New Roman" w:hAnsi="Trebuchet MS" w:cs="Times New Roman"/>
        </w:rPr>
        <w:t>rDNA</w:t>
      </w:r>
      <w:proofErr w:type="spellEnd"/>
      <w:r w:rsidR="000B18A4" w:rsidRPr="004A0414">
        <w:rPr>
          <w:rFonts w:ascii="Trebuchet MS" w:eastAsia="Times New Roman" w:hAnsi="Trebuchet MS" w:cs="Times New Roman"/>
        </w:rPr>
        <w:t xml:space="preserve"> and fresh/frozen tissue (including primary cell lines, human and other primate established cell lines and tissue cultures), blood, blood products, and body fluids. SRC/IACUC/IBC/RAC approval required </w:t>
      </w:r>
      <w:r w:rsidR="000B18A4" w:rsidRPr="004A0414">
        <w:rPr>
          <w:rFonts w:ascii="Trebuchet MS" w:eastAsia="Times New Roman" w:hAnsi="Trebuchet MS" w:cs="Times New Roman"/>
          <w:b/>
          <w:bCs/>
        </w:rPr>
        <w:t>BEFORE</w:t>
      </w:r>
      <w:r w:rsidR="000B18A4" w:rsidRPr="004A0414">
        <w:rPr>
          <w:rFonts w:ascii="Trebuchet MS" w:eastAsia="Times New Roman" w:hAnsi="Trebuchet MS" w:cs="Times New Roman"/>
        </w:rPr>
        <w:t xml:space="preserve"> experimentation. The qualified scientist will sign and date. </w:t>
      </w:r>
      <w:r w:rsidR="000B18A4" w:rsidRPr="004A0414">
        <w:rPr>
          <w:rFonts w:ascii="Trebuchet MS" w:eastAsia="Times New Roman" w:hAnsi="Trebuchet MS" w:cs="Times New Roman"/>
          <w:b/>
          <w:u w:val="single"/>
        </w:rPr>
        <w:t>The SRC will choose one or more statements that describe the approval process for the study and will add the date that approval occurred.</w:t>
      </w:r>
    </w:p>
    <w:p w:rsidR="000B18A4" w:rsidRPr="004A0414"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23" w:history="1">
        <w:r w:rsidR="000B18A4" w:rsidRPr="004A0414">
          <w:rPr>
            <w:rFonts w:ascii="Trebuchet MS" w:eastAsia="Times New Roman" w:hAnsi="Trebuchet MS" w:cs="Times New Roman"/>
            <w:u w:val="single"/>
          </w:rPr>
          <w:t>Human &amp; Vertebrate Animal Tissue (6B</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This form is filled out by the student researcher and explains the source of the tissue. The Qualified Scientist or Designated Supervisor signs and dates to document t</w:t>
      </w:r>
      <w:r w:rsidR="00D05978">
        <w:rPr>
          <w:rFonts w:ascii="Trebuchet MS" w:eastAsia="Times New Roman" w:hAnsi="Trebuchet MS" w:cs="Times New Roman"/>
        </w:rPr>
        <w:t>he source and handling of this t</w:t>
      </w:r>
      <w:r w:rsidR="000B18A4" w:rsidRPr="004A0414">
        <w:rPr>
          <w:rFonts w:ascii="Trebuchet MS" w:eastAsia="Times New Roman" w:hAnsi="Trebuchet MS" w:cs="Times New Roman"/>
        </w:rPr>
        <w:t>issue (</w:t>
      </w:r>
      <w:r w:rsidR="000B18A4" w:rsidRPr="004A0414">
        <w:rPr>
          <w:rFonts w:ascii="Trebuchet MS" w:eastAsia="Times New Roman" w:hAnsi="Trebuchet MS" w:cs="Times New Roman"/>
          <w:b/>
          <w:bCs/>
        </w:rPr>
        <w:t>before</w:t>
      </w:r>
      <w:r w:rsidR="00D05978">
        <w:rPr>
          <w:rFonts w:ascii="Trebuchet MS" w:eastAsia="Times New Roman" w:hAnsi="Trebuchet MS" w:cs="Times New Roman"/>
          <w:b/>
          <w:bCs/>
        </w:rPr>
        <w:t xml:space="preserve"> </w:t>
      </w:r>
      <w:r w:rsidR="000B18A4" w:rsidRPr="004A0414">
        <w:rPr>
          <w:rFonts w:ascii="Trebuchet MS" w:eastAsia="Times New Roman" w:hAnsi="Trebuchet MS" w:cs="Times New Roman"/>
        </w:rPr>
        <w:t>experimentation). </w:t>
      </w:r>
    </w:p>
    <w:p w:rsidR="0048099F" w:rsidRDefault="00073774" w:rsidP="00575E3C">
      <w:pPr>
        <w:pStyle w:val="ListParagraph"/>
        <w:numPr>
          <w:ilvl w:val="0"/>
          <w:numId w:val="26"/>
        </w:numPr>
        <w:shd w:val="clear" w:color="auto" w:fill="D5E0EB"/>
        <w:spacing w:after="300" w:line="270" w:lineRule="atLeast"/>
        <w:rPr>
          <w:rFonts w:ascii="Trebuchet MS" w:eastAsia="Times New Roman" w:hAnsi="Trebuchet MS" w:cs="Times New Roman"/>
        </w:rPr>
      </w:pPr>
      <w:hyperlink r:id="rId24" w:history="1">
        <w:r w:rsidR="000B18A4" w:rsidRPr="004A0414">
          <w:rPr>
            <w:rFonts w:ascii="Trebuchet MS" w:eastAsia="Times New Roman" w:hAnsi="Trebuchet MS" w:cs="Times New Roman"/>
            <w:u w:val="single"/>
          </w:rPr>
          <w:t>Continuation Projects Form (7</w:t>
        </w:r>
        <w:proofErr w:type="gramStart"/>
        <w:r w:rsidR="000B18A4" w:rsidRPr="004A0414">
          <w:rPr>
            <w:rFonts w:ascii="Trebuchet MS" w:eastAsia="Times New Roman" w:hAnsi="Trebuchet MS" w:cs="Times New Roman"/>
            <w:u w:val="single"/>
          </w:rPr>
          <w:t>)</w:t>
        </w:r>
        <w:proofErr w:type="gramEnd"/>
      </w:hyperlink>
      <w:r w:rsidR="000B18A4" w:rsidRPr="004A0414">
        <w:rPr>
          <w:rFonts w:ascii="Trebuchet MS" w:eastAsia="Times New Roman" w:hAnsi="Trebuchet MS" w:cs="Times New Roman"/>
        </w:rPr>
        <w:br/>
        <w:t>If the current project is in a similar area of research as any previous project of the student or any team member, it is considered a continuation. Explain as completely as possible how the project is different from previous experimentation because ONLY a new and different research project is allowed. The date signed is the date the student researcher is certifying that this information is correct.</w:t>
      </w:r>
    </w:p>
    <w:p w:rsidR="000B18A4" w:rsidRPr="0048099F" w:rsidRDefault="000B18A4" w:rsidP="00575E3C">
      <w:pPr>
        <w:pStyle w:val="ListParagraph"/>
        <w:numPr>
          <w:ilvl w:val="0"/>
          <w:numId w:val="26"/>
        </w:numPr>
        <w:shd w:val="clear" w:color="auto" w:fill="D5E0EB"/>
        <w:spacing w:after="300" w:line="270" w:lineRule="atLeast"/>
        <w:rPr>
          <w:rFonts w:ascii="Trebuchet MS" w:eastAsia="Times New Roman" w:hAnsi="Trebuchet MS" w:cs="Times New Roman"/>
        </w:rPr>
      </w:pPr>
      <w:r w:rsidRPr="0048099F">
        <w:rPr>
          <w:rFonts w:ascii="Trebuchet MS" w:eastAsia="Times New Roman" w:hAnsi="Trebuchet MS" w:cs="Times New Roman"/>
          <w:b/>
          <w:bCs/>
          <w:u w:val="single"/>
        </w:rPr>
        <w:t>Abstract</w:t>
      </w:r>
      <w:r w:rsidRPr="0048099F">
        <w:rPr>
          <w:rFonts w:ascii="Trebuchet MS" w:eastAsia="Times New Roman" w:hAnsi="Trebuchet MS" w:cs="Times New Roman"/>
        </w:rPr>
        <w:br/>
        <w:t>The abstract is a summary of the study and is written after experimentation</w:t>
      </w:r>
      <w:proofErr w:type="gramStart"/>
      <w:r w:rsidRPr="0048099F">
        <w:rPr>
          <w:rFonts w:ascii="Trebuchet MS" w:eastAsia="Times New Roman" w:hAnsi="Trebuchet MS" w:cs="Times New Roman"/>
        </w:rPr>
        <w:t>.</w:t>
      </w:r>
      <w:r w:rsidR="00A9462F">
        <w:rPr>
          <w:rFonts w:ascii="Trebuchet MS" w:eastAsia="Times New Roman" w:hAnsi="Trebuchet MS" w:cs="Times New Roman"/>
        </w:rPr>
        <w:t>{</w:t>
      </w:r>
      <w:proofErr w:type="gramEnd"/>
      <w:r w:rsidR="00A9462F">
        <w:rPr>
          <w:rFonts w:ascii="Trebuchet MS" w:eastAsia="Times New Roman" w:hAnsi="Trebuchet MS" w:cs="Times New Roman"/>
        </w:rPr>
        <w:t>Google-59</w:t>
      </w:r>
      <w:r w:rsidR="00A9462F" w:rsidRPr="00A9462F">
        <w:rPr>
          <w:rFonts w:ascii="Trebuchet MS" w:eastAsia="Times New Roman" w:hAnsi="Trebuchet MS" w:cs="Times New Roman"/>
          <w:vertAlign w:val="superscript"/>
        </w:rPr>
        <w:t>th</w:t>
      </w:r>
      <w:r w:rsidR="00A9462F">
        <w:rPr>
          <w:rFonts w:ascii="Trebuchet MS" w:eastAsia="Times New Roman" w:hAnsi="Trebuchet MS" w:cs="Times New Roman"/>
        </w:rPr>
        <w:t xml:space="preserve"> State Science &amp; Engineering Fair of Florida and use OFFICAL ABSTRACT &amp; CERTIFICATION, for proper Abstract form}. </w:t>
      </w:r>
      <w:r w:rsidRPr="0048099F">
        <w:rPr>
          <w:rFonts w:ascii="Trebuchet MS" w:eastAsia="Times New Roman" w:hAnsi="Trebuchet MS" w:cs="Times New Roman"/>
        </w:rPr>
        <w:t xml:space="preserve"> </w:t>
      </w:r>
      <w:r w:rsidRPr="0048099F">
        <w:rPr>
          <w:rFonts w:ascii="Trebuchet MS" w:eastAsia="Times New Roman" w:hAnsi="Trebuchet MS" w:cs="Times New Roman"/>
          <w:b/>
          <w:u w:val="single"/>
        </w:rPr>
        <w:t>ISEF finalists</w:t>
      </w:r>
      <w:r w:rsidRPr="0048099F">
        <w:rPr>
          <w:rFonts w:ascii="Trebuchet MS" w:eastAsia="Times New Roman" w:hAnsi="Trebuchet MS" w:cs="Times New Roman"/>
        </w:rPr>
        <w:t xml:space="preserve"> </w:t>
      </w:r>
      <w:r w:rsidRPr="0048099F">
        <w:rPr>
          <w:rFonts w:ascii="Trebuchet MS" w:eastAsia="Times New Roman" w:hAnsi="Trebuchet MS" w:cs="Times New Roman"/>
          <w:b/>
          <w:u w:val="single"/>
        </w:rPr>
        <w:t>must use the on-line system</w:t>
      </w:r>
      <w:r w:rsidRPr="0048099F">
        <w:rPr>
          <w:rFonts w:ascii="Trebuchet MS" w:eastAsia="Times New Roman" w:hAnsi="Trebuchet MS" w:cs="Times New Roman"/>
        </w:rPr>
        <w:t>. Regional and local fairs use the Adobe® Acrobat® file in the document library.</w:t>
      </w:r>
    </w:p>
    <w:p w:rsidR="000B18A4" w:rsidRPr="004A0414" w:rsidRDefault="00575E3C" w:rsidP="00575E3C">
      <w:pPr>
        <w:pStyle w:val="ListParagraph"/>
        <w:rPr>
          <w:rFonts w:ascii="Trebuchet MS" w:hAnsi="Trebuchet MS"/>
        </w:rPr>
      </w:pPr>
      <w:r>
        <w:rPr>
          <w:rFonts w:ascii="Trebuchet MS" w:hAnsi="Trebuchet MS"/>
        </w:rPr>
        <w:lastRenderedPageBreak/>
        <w:t>Full Rules, Regulations and ALL forms can be found on the Intel International Science and Engineering Fair website</w:t>
      </w:r>
    </w:p>
    <w:p w:rsidR="0059467F" w:rsidRDefault="00575E3C" w:rsidP="00575E3C">
      <w:pPr>
        <w:pStyle w:val="ListParagraph"/>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hyperlink r:id="rId25" w:history="1">
        <w:r w:rsidRPr="00D62654">
          <w:rPr>
            <w:rStyle w:val="Hyperlink"/>
            <w:rFonts w:ascii="Trebuchet MS" w:eastAsiaTheme="minorEastAsia" w:hAnsi="Trebuchet MS" w:cs="Times New Roman"/>
          </w:rPr>
          <w:t>https://student.societyforscience.org/intel-isef</w:t>
        </w:r>
      </w:hyperlink>
    </w:p>
    <w:p w:rsidR="00575E3C" w:rsidRDefault="00575E3C" w:rsidP="00575E3C">
      <w:pPr>
        <w:pStyle w:val="ListParagraph"/>
        <w:widowControl w:val="0"/>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pPr>
    </w:p>
    <w:p w:rsidR="00575E3C" w:rsidRPr="004A0414" w:rsidRDefault="00575E3C" w:rsidP="00575E3C">
      <w:pPr>
        <w:pStyle w:val="ListParagraph"/>
        <w:widowControl w:val="0"/>
        <w:numPr>
          <w:ilvl w:val="0"/>
          <w:numId w:val="26"/>
        </w:numPr>
        <w:tabs>
          <w:tab w:val="left" w:pos="955"/>
        </w:tabs>
        <w:kinsoku w:val="0"/>
        <w:overflowPunct w:val="0"/>
        <w:autoSpaceDE w:val="0"/>
        <w:autoSpaceDN w:val="0"/>
        <w:adjustRightInd w:val="0"/>
        <w:spacing w:before="14" w:after="0" w:line="240" w:lineRule="auto"/>
        <w:rPr>
          <w:rFonts w:ascii="Trebuchet MS" w:eastAsiaTheme="minorEastAsia" w:hAnsi="Trebuchet MS" w:cs="Times New Roman"/>
          <w:color w:val="000000"/>
        </w:rPr>
        <w:sectPr w:rsidR="00575E3C" w:rsidRPr="004A0414" w:rsidSect="00AF45CA">
          <w:footerReference w:type="default" r:id="rId26"/>
          <w:pgSz w:w="12240" w:h="15800"/>
          <w:pgMar w:top="1440" w:right="1440" w:bottom="1440" w:left="990" w:header="0" w:footer="1091" w:gutter="0"/>
          <w:cols w:space="720" w:equalWidth="0">
            <w:col w:w="10290"/>
          </w:cols>
          <w:noEndnote/>
          <w:docGrid w:linePitch="299"/>
        </w:sectPr>
      </w:pPr>
    </w:p>
    <w:p w:rsidR="00B45BB4" w:rsidRPr="004A0414" w:rsidRDefault="00B45BB4" w:rsidP="00575E3C">
      <w:pPr>
        <w:widowControl w:val="0"/>
        <w:tabs>
          <w:tab w:val="left" w:pos="1170"/>
        </w:tabs>
        <w:kinsoku w:val="0"/>
        <w:overflowPunct w:val="0"/>
        <w:autoSpaceDE w:val="0"/>
        <w:autoSpaceDN w:val="0"/>
        <w:adjustRightInd w:val="0"/>
        <w:spacing w:before="6" w:after="0" w:line="140" w:lineRule="exact"/>
        <w:rPr>
          <w:rFonts w:ascii="Trebuchet MS" w:eastAsiaTheme="minorEastAsia" w:hAnsi="Trebuchet MS" w:cs="Times New Roman"/>
        </w:rPr>
        <w:sectPr w:rsidR="00B45BB4" w:rsidRPr="004A0414" w:rsidSect="00B5350D">
          <w:pgSz w:w="12240" w:h="15840" w:code="1"/>
          <w:pgMar w:top="720" w:right="720" w:bottom="720" w:left="720" w:header="720" w:footer="720" w:gutter="0"/>
          <w:cols w:num="2" w:space="720" w:equalWidth="0">
            <w:col w:w="9978" w:space="2"/>
            <w:col w:w="820"/>
          </w:cols>
          <w:noEndnote/>
          <w:docGrid w:linePitch="299"/>
        </w:sectPr>
      </w:pPr>
      <w:r w:rsidRPr="004A0414">
        <w:rPr>
          <w:rFonts w:ascii="Trebuchet MS" w:eastAsiaTheme="minorEastAsia" w:hAnsi="Trebuchet MS" w:cs="Times New Roman"/>
        </w:rPr>
        <w:lastRenderedPageBreak/>
        <w:br w:type="column"/>
      </w:r>
    </w:p>
    <w:p w:rsidR="00B45BB4" w:rsidRPr="004A0414" w:rsidRDefault="00B45BB4" w:rsidP="00575E3C">
      <w:pPr>
        <w:widowControl w:val="0"/>
        <w:numPr>
          <w:ilvl w:val="0"/>
          <w:numId w:val="9"/>
        </w:numPr>
        <w:tabs>
          <w:tab w:val="left" w:pos="469"/>
        </w:tabs>
        <w:kinsoku w:val="0"/>
        <w:overflowPunct w:val="0"/>
        <w:autoSpaceDE w:val="0"/>
        <w:autoSpaceDN w:val="0"/>
        <w:adjustRightInd w:val="0"/>
        <w:spacing w:before="43" w:after="0" w:line="240" w:lineRule="auto"/>
        <w:ind w:left="469"/>
        <w:rPr>
          <w:rFonts w:ascii="Trebuchet MS" w:eastAsiaTheme="minorEastAsia" w:hAnsi="Trebuchet MS" w:cs="Times New Roman"/>
          <w:color w:val="000000"/>
        </w:rPr>
      </w:pPr>
      <w:r w:rsidRPr="004A0414">
        <w:rPr>
          <w:rFonts w:ascii="Trebuchet MS" w:eastAsiaTheme="minorEastAsia" w:hAnsi="Trebuchet MS" w:cs="Times New Roman"/>
          <w:color w:val="5E5E5E"/>
          <w:w w:val="95"/>
        </w:rPr>
        <w:lastRenderedPageBreak/>
        <w:t>.</w:t>
      </w:r>
    </w:p>
    <w:p w:rsidR="00B45BB4" w:rsidRPr="004A0414" w:rsidRDefault="00B45BB4" w:rsidP="00575E3C">
      <w:pPr>
        <w:widowControl w:val="0"/>
        <w:kinsoku w:val="0"/>
        <w:overflowPunct w:val="0"/>
        <w:autoSpaceDE w:val="0"/>
        <w:autoSpaceDN w:val="0"/>
        <w:adjustRightInd w:val="0"/>
        <w:spacing w:before="5" w:after="0" w:line="100" w:lineRule="exact"/>
        <w:rPr>
          <w:rFonts w:ascii="Trebuchet MS" w:eastAsiaTheme="minorEastAsia" w:hAnsi="Trebuchet MS" w:cs="Times New Roman"/>
        </w:rPr>
      </w:pPr>
    </w:p>
    <w:p w:rsidR="00B45BB4" w:rsidRPr="004A0414" w:rsidRDefault="00B45BB4"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B45BB4" w:rsidRPr="004A0414" w:rsidRDefault="00B45BB4"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B45BB4" w:rsidRPr="004A0414" w:rsidRDefault="00B45BB4"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B45BB4" w:rsidRPr="004A0414" w:rsidRDefault="00B45BB4"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B45BB4" w:rsidRPr="004A0414" w:rsidRDefault="00B45BB4" w:rsidP="00575E3C">
      <w:pPr>
        <w:widowControl w:val="0"/>
        <w:kinsoku w:val="0"/>
        <w:overflowPunct w:val="0"/>
        <w:autoSpaceDE w:val="0"/>
        <w:autoSpaceDN w:val="0"/>
        <w:adjustRightInd w:val="0"/>
        <w:spacing w:after="0" w:line="200" w:lineRule="exact"/>
        <w:rPr>
          <w:rFonts w:ascii="Trebuchet MS" w:eastAsiaTheme="minorEastAsia" w:hAnsi="Trebuchet MS" w:cs="Times New Roman"/>
        </w:rPr>
      </w:pPr>
    </w:p>
    <w:p w:rsidR="00B45BB4" w:rsidRPr="004A0414" w:rsidRDefault="00B45BB4" w:rsidP="00575E3C">
      <w:pPr>
        <w:spacing w:line="240" w:lineRule="auto"/>
        <w:rPr>
          <w:rFonts w:ascii="Trebuchet MS" w:hAnsi="Trebuchet MS"/>
        </w:rPr>
      </w:pPr>
    </w:p>
    <w:sectPr w:rsidR="00B45BB4" w:rsidRPr="004A0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74" w:rsidRDefault="00073774">
      <w:pPr>
        <w:spacing w:after="0" w:line="240" w:lineRule="auto"/>
      </w:pPr>
      <w:r>
        <w:separator/>
      </w:r>
    </w:p>
  </w:endnote>
  <w:endnote w:type="continuationSeparator" w:id="0">
    <w:p w:rsidR="00073774" w:rsidRDefault="0007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73777"/>
      <w:docPartObj>
        <w:docPartGallery w:val="Page Numbers (Bottom of Page)"/>
        <w:docPartUnique/>
      </w:docPartObj>
    </w:sdtPr>
    <w:sdtEndPr>
      <w:rPr>
        <w:noProof/>
      </w:rPr>
    </w:sdtEndPr>
    <w:sdtContent>
      <w:p w:rsidR="00594356" w:rsidRDefault="00594356">
        <w:pPr>
          <w:pStyle w:val="Footer"/>
          <w:jc w:val="right"/>
        </w:pPr>
        <w:r>
          <w:fldChar w:fldCharType="begin"/>
        </w:r>
        <w:r>
          <w:instrText xml:space="preserve"> PAGE   \* MERGEFORMAT </w:instrText>
        </w:r>
        <w:r>
          <w:fldChar w:fldCharType="separate"/>
        </w:r>
        <w:r w:rsidR="00191471">
          <w:rPr>
            <w:noProof/>
          </w:rPr>
          <w:t>18</w:t>
        </w:r>
        <w:r>
          <w:rPr>
            <w:noProof/>
          </w:rPr>
          <w:fldChar w:fldCharType="end"/>
        </w:r>
      </w:p>
    </w:sdtContent>
  </w:sdt>
  <w:p w:rsidR="00B45BB4" w:rsidRDefault="00B45BB4">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74" w:rsidRDefault="00073774">
      <w:pPr>
        <w:spacing w:after="0" w:line="240" w:lineRule="auto"/>
      </w:pPr>
      <w:r>
        <w:separator/>
      </w:r>
    </w:p>
  </w:footnote>
  <w:footnote w:type="continuationSeparator" w:id="0">
    <w:p w:rsidR="00073774" w:rsidRDefault="00073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C22CA70A"/>
    <w:lvl w:ilvl="0">
      <w:start w:val="4"/>
      <w:numFmt w:val="decimal"/>
      <w:lvlText w:val="%1."/>
      <w:lvlJc w:val="left"/>
      <w:pPr>
        <w:ind w:hanging="423"/>
      </w:pPr>
      <w:rPr>
        <w:rFonts w:ascii="Trebuchet MS" w:hAnsi="Trebuchet MS" w:cs="Times New Roman" w:hint="default"/>
        <w:b w:val="0"/>
        <w:bCs w:val="0"/>
        <w:color w:val="494949"/>
        <w:spacing w:val="23"/>
        <w:w w:val="104"/>
        <w:sz w:val="30"/>
        <w:szCs w:val="3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409"/>
      </w:pPr>
      <w:rPr>
        <w:rFonts w:ascii="Times New Roman" w:hAnsi="Times New Roman" w:cs="Times New Roman"/>
        <w:b w:val="0"/>
        <w:bCs w:val="0"/>
        <w:color w:val="494949"/>
        <w:w w:val="104"/>
        <w:sz w:val="30"/>
        <w:szCs w:val="3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E203B24"/>
    <w:lvl w:ilvl="0">
      <w:start w:val="13"/>
      <w:numFmt w:val="decimal"/>
      <w:lvlText w:val="%1."/>
      <w:lvlJc w:val="left"/>
      <w:pPr>
        <w:ind w:hanging="395"/>
      </w:pPr>
      <w:rPr>
        <w:rFonts w:ascii="Trebuchet MS" w:hAnsi="Trebuchet MS" w:cs="Times New Roman" w:hint="default"/>
        <w:b w:val="0"/>
        <w:bCs w:val="0"/>
        <w:color w:val="494949"/>
        <w:w w:val="106"/>
        <w:sz w:val="22"/>
        <w:szCs w:val="22"/>
      </w:rPr>
    </w:lvl>
    <w:lvl w:ilvl="1">
      <w:start w:val="1"/>
      <w:numFmt w:val="decimal"/>
      <w:lvlText w:val="%2."/>
      <w:lvlJc w:val="left"/>
      <w:pPr>
        <w:ind w:hanging="403"/>
      </w:pPr>
      <w:rPr>
        <w:rFonts w:ascii="Trebuchet MS" w:hAnsi="Trebuchet MS" w:cs="Times New Roman" w:hint="default"/>
        <w:b w:val="0"/>
        <w:bCs w:val="0"/>
        <w:color w:val="4D4D4D"/>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CC1A9FC0"/>
    <w:lvl w:ilvl="0">
      <w:start w:val="11"/>
      <w:numFmt w:val="decimal"/>
      <w:lvlText w:val="%1."/>
      <w:lvlJc w:val="left"/>
      <w:pPr>
        <w:ind w:hanging="388"/>
      </w:pPr>
      <w:rPr>
        <w:rFonts w:ascii="Trebuchet MS" w:hAnsi="Trebuchet MS" w:cs="Times New Roman" w:hint="default"/>
        <w:b w:val="0"/>
        <w:bCs w:val="0"/>
        <w:color w:val="4D4D4D"/>
        <w:w w:val="10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A1E8C194"/>
    <w:lvl w:ilvl="0">
      <w:start w:val="20"/>
      <w:numFmt w:val="decimal"/>
      <w:lvlText w:val="%1."/>
      <w:lvlJc w:val="left"/>
      <w:pPr>
        <w:ind w:hanging="424"/>
      </w:pPr>
      <w:rPr>
        <w:rFonts w:ascii="Trebuchet MS" w:hAnsi="Trebuchet MS" w:cs="Times New Roman" w:hint="default"/>
        <w:b w:val="0"/>
        <w:bCs w:val="0"/>
        <w:color w:val="4D4D4D"/>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561"/>
      </w:pPr>
      <w:rPr>
        <w:rFonts w:ascii="Arial" w:hAnsi="Arial" w:cs="Arial"/>
        <w:b/>
        <w:bCs/>
        <w:color w:val="494949"/>
        <w:w w:val="117"/>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295"/>
      </w:pPr>
      <w:rPr>
        <w:rFonts w:ascii="Times New Roman" w:hAnsi="Times New Roman"/>
        <w:b w:val="0"/>
        <w:color w:val="5E5E5E"/>
        <w:w w:val="208"/>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5"/>
      <w:numFmt w:val="decimal"/>
      <w:lvlText w:val="%1."/>
      <w:lvlJc w:val="left"/>
      <w:pPr>
        <w:ind w:hanging="561"/>
      </w:pPr>
      <w:rPr>
        <w:rFonts w:ascii="Arial" w:hAnsi="Arial" w:cs="Arial"/>
        <w:b/>
        <w:bCs/>
        <w:color w:val="494949"/>
        <w:w w:val="114"/>
        <w:sz w:val="29"/>
        <w:szCs w:val="29"/>
      </w:rPr>
    </w:lvl>
    <w:lvl w:ilvl="1">
      <w:numFmt w:val="bullet"/>
      <w:lvlText w:val="-"/>
      <w:lvlJc w:val="left"/>
      <w:pPr>
        <w:ind w:hanging="295"/>
      </w:pPr>
      <w:rPr>
        <w:rFonts w:ascii="Times New Roman" w:hAnsi="Times New Roman"/>
        <w:b w:val="0"/>
        <w:color w:val="5E5E5E"/>
        <w:w w:val="220"/>
        <w:sz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2F53065"/>
    <w:multiLevelType w:val="hybridMultilevel"/>
    <w:tmpl w:val="7EE227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3D77FB9"/>
    <w:multiLevelType w:val="hybridMultilevel"/>
    <w:tmpl w:val="559CB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70F4D"/>
    <w:multiLevelType w:val="hybridMultilevel"/>
    <w:tmpl w:val="6672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E79E3"/>
    <w:multiLevelType w:val="hybridMultilevel"/>
    <w:tmpl w:val="73E80E1C"/>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nsid w:val="104E2DAF"/>
    <w:multiLevelType w:val="hybridMultilevel"/>
    <w:tmpl w:val="954893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C0715F"/>
    <w:multiLevelType w:val="hybridMultilevel"/>
    <w:tmpl w:val="105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71EC8"/>
    <w:multiLevelType w:val="hybridMultilevel"/>
    <w:tmpl w:val="15AA774A"/>
    <w:lvl w:ilvl="0" w:tplc="04090009">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nsid w:val="28493F19"/>
    <w:multiLevelType w:val="hybridMultilevel"/>
    <w:tmpl w:val="BE4C2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65529B"/>
    <w:multiLevelType w:val="hybridMultilevel"/>
    <w:tmpl w:val="0120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97674"/>
    <w:multiLevelType w:val="hybridMultilevel"/>
    <w:tmpl w:val="36B2B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D648E1"/>
    <w:multiLevelType w:val="hybridMultilevel"/>
    <w:tmpl w:val="24008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D3FD5"/>
    <w:multiLevelType w:val="hybridMultilevel"/>
    <w:tmpl w:val="2F2E71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570DC9"/>
    <w:multiLevelType w:val="hybridMultilevel"/>
    <w:tmpl w:val="F8FA4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9105DD"/>
    <w:multiLevelType w:val="hybridMultilevel"/>
    <w:tmpl w:val="4A0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A1686"/>
    <w:multiLevelType w:val="hybridMultilevel"/>
    <w:tmpl w:val="4B209450"/>
    <w:lvl w:ilvl="0" w:tplc="12DE49B6">
      <w:start w:val="5"/>
      <w:numFmt w:val="decimal"/>
      <w:lvlText w:val="%1."/>
      <w:lvlJc w:val="left"/>
      <w:pPr>
        <w:ind w:left="720" w:hanging="360"/>
      </w:pPr>
      <w:rPr>
        <w:rFonts w:hint="default"/>
        <w:b/>
        <w:color w:val="494949"/>
        <w:w w:val="10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06303"/>
    <w:multiLevelType w:val="hybridMultilevel"/>
    <w:tmpl w:val="9D46FF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1C2089"/>
    <w:multiLevelType w:val="hybridMultilevel"/>
    <w:tmpl w:val="5D6099E6"/>
    <w:lvl w:ilvl="0" w:tplc="0409000F">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5">
    <w:nsid w:val="5C2F4C46"/>
    <w:multiLevelType w:val="hybridMultilevel"/>
    <w:tmpl w:val="10840BD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nsid w:val="5DFD6EB6"/>
    <w:multiLevelType w:val="hybridMultilevel"/>
    <w:tmpl w:val="47A044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1701D"/>
    <w:multiLevelType w:val="hybridMultilevel"/>
    <w:tmpl w:val="847AD896"/>
    <w:lvl w:ilvl="0" w:tplc="04090003">
      <w:start w:val="1"/>
      <w:numFmt w:val="bullet"/>
      <w:lvlText w:val="o"/>
      <w:lvlJc w:val="left"/>
      <w:pPr>
        <w:ind w:left="2400" w:hanging="360"/>
      </w:pPr>
      <w:rPr>
        <w:rFonts w:ascii="Courier New" w:hAnsi="Courier New" w:cs="Courier New" w:hint="default"/>
      </w:rPr>
    </w:lvl>
    <w:lvl w:ilvl="1" w:tplc="04090003">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8">
    <w:nsid w:val="64A01753"/>
    <w:multiLevelType w:val="hybridMultilevel"/>
    <w:tmpl w:val="48A8EA56"/>
    <w:lvl w:ilvl="0" w:tplc="A28EC4E0">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9966CD"/>
    <w:multiLevelType w:val="hybridMultilevel"/>
    <w:tmpl w:val="561830A0"/>
    <w:lvl w:ilvl="0" w:tplc="A28EC4E0">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D731B4"/>
    <w:multiLevelType w:val="hybridMultilevel"/>
    <w:tmpl w:val="101423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087F5C"/>
    <w:multiLevelType w:val="hybridMultilevel"/>
    <w:tmpl w:val="A6A0E8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550A8E"/>
    <w:multiLevelType w:val="hybridMultilevel"/>
    <w:tmpl w:val="44FCDC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893033"/>
    <w:multiLevelType w:val="hybridMultilevel"/>
    <w:tmpl w:val="9FD416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904B2"/>
    <w:multiLevelType w:val="hybridMultilevel"/>
    <w:tmpl w:val="E834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94078"/>
    <w:multiLevelType w:val="hybridMultilevel"/>
    <w:tmpl w:val="41B4EB7C"/>
    <w:lvl w:ilvl="0" w:tplc="38D836B6">
      <w:start w:val="9"/>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2"/>
  </w:num>
  <w:num w:numId="2">
    <w:abstractNumId w:val="1"/>
  </w:num>
  <w:num w:numId="3">
    <w:abstractNumId w:val="0"/>
  </w:num>
  <w:num w:numId="4">
    <w:abstractNumId w:val="22"/>
  </w:num>
  <w:num w:numId="5">
    <w:abstractNumId w:val="35"/>
  </w:num>
  <w:num w:numId="6">
    <w:abstractNumId w:val="4"/>
  </w:num>
  <w:num w:numId="7">
    <w:abstractNumId w:val="3"/>
  </w:num>
  <w:num w:numId="8">
    <w:abstractNumId w:val="7"/>
  </w:num>
  <w:num w:numId="9">
    <w:abstractNumId w:val="6"/>
  </w:num>
  <w:num w:numId="10">
    <w:abstractNumId w:val="5"/>
  </w:num>
  <w:num w:numId="11">
    <w:abstractNumId w:val="9"/>
  </w:num>
  <w:num w:numId="12">
    <w:abstractNumId w:val="10"/>
  </w:num>
  <w:num w:numId="13">
    <w:abstractNumId w:val="24"/>
  </w:num>
  <w:num w:numId="14">
    <w:abstractNumId w:val="16"/>
  </w:num>
  <w:num w:numId="15">
    <w:abstractNumId w:val="21"/>
  </w:num>
  <w:num w:numId="16">
    <w:abstractNumId w:val="13"/>
  </w:num>
  <w:num w:numId="17">
    <w:abstractNumId w:val="14"/>
  </w:num>
  <w:num w:numId="18">
    <w:abstractNumId w:val="23"/>
  </w:num>
  <w:num w:numId="19">
    <w:abstractNumId w:val="31"/>
  </w:num>
  <w:num w:numId="20">
    <w:abstractNumId w:val="8"/>
  </w:num>
  <w:num w:numId="21">
    <w:abstractNumId w:val="12"/>
  </w:num>
  <w:num w:numId="22">
    <w:abstractNumId w:val="32"/>
  </w:num>
  <w:num w:numId="23">
    <w:abstractNumId w:val="30"/>
  </w:num>
  <w:num w:numId="24">
    <w:abstractNumId w:val="17"/>
  </w:num>
  <w:num w:numId="25">
    <w:abstractNumId w:val="34"/>
  </w:num>
  <w:num w:numId="26">
    <w:abstractNumId w:val="18"/>
  </w:num>
  <w:num w:numId="27">
    <w:abstractNumId w:val="33"/>
  </w:num>
  <w:num w:numId="28">
    <w:abstractNumId w:val="20"/>
  </w:num>
  <w:num w:numId="29">
    <w:abstractNumId w:val="25"/>
  </w:num>
  <w:num w:numId="30">
    <w:abstractNumId w:val="11"/>
  </w:num>
  <w:num w:numId="31">
    <w:abstractNumId w:val="29"/>
  </w:num>
  <w:num w:numId="32">
    <w:abstractNumId w:val="28"/>
  </w:num>
  <w:num w:numId="33">
    <w:abstractNumId w:val="27"/>
  </w:num>
  <w:num w:numId="34">
    <w:abstractNumId w:val="15"/>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55"/>
    <w:rsid w:val="00033A81"/>
    <w:rsid w:val="0005036A"/>
    <w:rsid w:val="00073774"/>
    <w:rsid w:val="00086137"/>
    <w:rsid w:val="000B148E"/>
    <w:rsid w:val="000B18A4"/>
    <w:rsid w:val="000D1702"/>
    <w:rsid w:val="000E2107"/>
    <w:rsid w:val="001133F4"/>
    <w:rsid w:val="00115355"/>
    <w:rsid w:val="00125E46"/>
    <w:rsid w:val="00130B30"/>
    <w:rsid w:val="00191471"/>
    <w:rsid w:val="00197932"/>
    <w:rsid w:val="001D4DA1"/>
    <w:rsid w:val="001D60A0"/>
    <w:rsid w:val="001E1690"/>
    <w:rsid w:val="00221166"/>
    <w:rsid w:val="00224363"/>
    <w:rsid w:val="00237A38"/>
    <w:rsid w:val="00254AF7"/>
    <w:rsid w:val="00264EAC"/>
    <w:rsid w:val="002826BC"/>
    <w:rsid w:val="002D519F"/>
    <w:rsid w:val="00317260"/>
    <w:rsid w:val="00365DCC"/>
    <w:rsid w:val="00395D6E"/>
    <w:rsid w:val="003B05EB"/>
    <w:rsid w:val="003E2CBE"/>
    <w:rsid w:val="003E373D"/>
    <w:rsid w:val="003F53D9"/>
    <w:rsid w:val="00407004"/>
    <w:rsid w:val="0041107F"/>
    <w:rsid w:val="00422B1D"/>
    <w:rsid w:val="00467FC9"/>
    <w:rsid w:val="0048099F"/>
    <w:rsid w:val="004A0414"/>
    <w:rsid w:val="00531E0A"/>
    <w:rsid w:val="00573ADD"/>
    <w:rsid w:val="00575E3C"/>
    <w:rsid w:val="00586AEC"/>
    <w:rsid w:val="00594356"/>
    <w:rsid w:val="0059467F"/>
    <w:rsid w:val="005B5C35"/>
    <w:rsid w:val="005D5CB4"/>
    <w:rsid w:val="005E1F1F"/>
    <w:rsid w:val="00673A72"/>
    <w:rsid w:val="00674345"/>
    <w:rsid w:val="006D733A"/>
    <w:rsid w:val="007C1E42"/>
    <w:rsid w:val="007C6EEF"/>
    <w:rsid w:val="007D749F"/>
    <w:rsid w:val="007F4A50"/>
    <w:rsid w:val="0081323B"/>
    <w:rsid w:val="008362C7"/>
    <w:rsid w:val="00836D90"/>
    <w:rsid w:val="00850999"/>
    <w:rsid w:val="00860026"/>
    <w:rsid w:val="00864D75"/>
    <w:rsid w:val="008C70FD"/>
    <w:rsid w:val="008E1986"/>
    <w:rsid w:val="008E7129"/>
    <w:rsid w:val="009277D4"/>
    <w:rsid w:val="00985BA6"/>
    <w:rsid w:val="00A9462F"/>
    <w:rsid w:val="00AB0E9B"/>
    <w:rsid w:val="00AC061F"/>
    <w:rsid w:val="00AC0E1D"/>
    <w:rsid w:val="00AF1F98"/>
    <w:rsid w:val="00AF45CA"/>
    <w:rsid w:val="00B279A4"/>
    <w:rsid w:val="00B37CE0"/>
    <w:rsid w:val="00B4282C"/>
    <w:rsid w:val="00B45BB4"/>
    <w:rsid w:val="00B45DDA"/>
    <w:rsid w:val="00B5350D"/>
    <w:rsid w:val="00B832B5"/>
    <w:rsid w:val="00B957EB"/>
    <w:rsid w:val="00BD7569"/>
    <w:rsid w:val="00C03A50"/>
    <w:rsid w:val="00C53AA5"/>
    <w:rsid w:val="00C70E56"/>
    <w:rsid w:val="00C92430"/>
    <w:rsid w:val="00C94730"/>
    <w:rsid w:val="00D00D96"/>
    <w:rsid w:val="00D05978"/>
    <w:rsid w:val="00D22345"/>
    <w:rsid w:val="00D62D63"/>
    <w:rsid w:val="00D9300A"/>
    <w:rsid w:val="00DC2463"/>
    <w:rsid w:val="00DD2B59"/>
    <w:rsid w:val="00DE5662"/>
    <w:rsid w:val="00E24ED2"/>
    <w:rsid w:val="00E4039D"/>
    <w:rsid w:val="00E6052D"/>
    <w:rsid w:val="00E8488C"/>
    <w:rsid w:val="00EC4DBF"/>
    <w:rsid w:val="00EC747F"/>
    <w:rsid w:val="00EF3BD8"/>
    <w:rsid w:val="00F75563"/>
    <w:rsid w:val="00F90362"/>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F4BE3-286C-4A3F-8798-C202E79E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63"/>
    <w:pPr>
      <w:ind w:left="720"/>
      <w:contextualSpacing/>
    </w:pPr>
  </w:style>
  <w:style w:type="paragraph" w:styleId="BalloonText">
    <w:name w:val="Balloon Text"/>
    <w:basedOn w:val="Normal"/>
    <w:link w:val="BalloonTextChar"/>
    <w:uiPriority w:val="99"/>
    <w:semiHidden/>
    <w:unhideWhenUsed/>
    <w:rsid w:val="000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02"/>
    <w:rPr>
      <w:rFonts w:ascii="Tahoma" w:hAnsi="Tahoma" w:cs="Tahoma"/>
      <w:sz w:val="16"/>
      <w:szCs w:val="16"/>
    </w:rPr>
  </w:style>
  <w:style w:type="character" w:customStyle="1" w:styleId="A2">
    <w:name w:val="A2"/>
    <w:uiPriority w:val="99"/>
    <w:rsid w:val="00531E0A"/>
    <w:rPr>
      <w:rFonts w:cs="Neo Sans Intel Medium"/>
      <w:color w:val="000000"/>
      <w:sz w:val="18"/>
      <w:szCs w:val="18"/>
    </w:rPr>
  </w:style>
  <w:style w:type="paragraph" w:styleId="Header">
    <w:name w:val="header"/>
    <w:basedOn w:val="Normal"/>
    <w:link w:val="HeaderChar"/>
    <w:uiPriority w:val="99"/>
    <w:unhideWhenUsed/>
    <w:rsid w:val="0059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56"/>
  </w:style>
  <w:style w:type="paragraph" w:styleId="Footer">
    <w:name w:val="footer"/>
    <w:basedOn w:val="Normal"/>
    <w:link w:val="FooterChar"/>
    <w:uiPriority w:val="99"/>
    <w:unhideWhenUsed/>
    <w:rsid w:val="0059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56"/>
  </w:style>
  <w:style w:type="character" w:styleId="Hyperlink">
    <w:name w:val="Hyperlink"/>
    <w:basedOn w:val="DefaultParagraphFont"/>
    <w:uiPriority w:val="99"/>
    <w:unhideWhenUsed/>
    <w:rsid w:val="00F75563"/>
    <w:rPr>
      <w:color w:val="0000FF" w:themeColor="hyperlink"/>
      <w:u w:val="single"/>
    </w:rPr>
  </w:style>
  <w:style w:type="table" w:styleId="TableGrid">
    <w:name w:val="Table Grid"/>
    <w:basedOn w:val="TableNormal"/>
    <w:uiPriority w:val="59"/>
    <w:rsid w:val="00EC7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etyforscience.org/document.doc?id=32" TargetMode="External"/><Relationship Id="rId18" Type="http://schemas.openxmlformats.org/officeDocument/2006/relationships/hyperlink" Target="http://www.societyforscience.org/document.doc?id=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ocietyforscience.org/document.doc?id=2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ocietyforscience.org/document.doc?id=17" TargetMode="External"/><Relationship Id="rId25" Type="http://schemas.openxmlformats.org/officeDocument/2006/relationships/hyperlink" Target="https://student.societyforscience.org/intel-isef" TargetMode="External"/><Relationship Id="rId2" Type="http://schemas.openxmlformats.org/officeDocument/2006/relationships/numbering" Target="numbering.xml"/><Relationship Id="rId16" Type="http://schemas.openxmlformats.org/officeDocument/2006/relationships/hyperlink" Target="http://www.societyforscience.org/document.doc?id=16" TargetMode="External"/><Relationship Id="rId20" Type="http://schemas.openxmlformats.org/officeDocument/2006/relationships/hyperlink" Target="http://www.societyforscience.org/document.doc?id=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societyforscience.org/document.doc?id=23" TargetMode="External"/><Relationship Id="rId5" Type="http://schemas.openxmlformats.org/officeDocument/2006/relationships/webSettings" Target="webSettings.xml"/><Relationship Id="rId15" Type="http://schemas.openxmlformats.org/officeDocument/2006/relationships/hyperlink" Target="http://www.societyforscience.org/document.doc?id=15" TargetMode="External"/><Relationship Id="rId23" Type="http://schemas.openxmlformats.org/officeDocument/2006/relationships/hyperlink" Target="http://www.societyforscience.org/document.doc?id=22"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societyforscience.org/document.doc?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cietyforscience.org/document.doc?id=14" TargetMode="External"/><Relationship Id="rId22" Type="http://schemas.openxmlformats.org/officeDocument/2006/relationships/hyperlink" Target="http://www.societyforscience.org/document.doc?id=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AD27-43DE-4CBA-89DD-53DCC28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REIF, PAUL E.</cp:lastModifiedBy>
  <cp:revision>3</cp:revision>
  <cp:lastPrinted>2014-08-14T15:12:00Z</cp:lastPrinted>
  <dcterms:created xsi:type="dcterms:W3CDTF">2014-08-14T15:15:00Z</dcterms:created>
  <dcterms:modified xsi:type="dcterms:W3CDTF">2014-08-14T15:15:00Z</dcterms:modified>
</cp:coreProperties>
</file>